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0" w:rsidRDefault="00A9623F" w:rsidP="00777C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0516B6">
        <w:rPr>
          <w:sz w:val="28"/>
          <w:szCs w:val="28"/>
        </w:rPr>
        <w:t xml:space="preserve"> </w:t>
      </w:r>
      <w:r w:rsidR="00777C3D">
        <w:rPr>
          <w:sz w:val="28"/>
          <w:szCs w:val="28"/>
        </w:rPr>
        <w:t>по ф</w:t>
      </w:r>
      <w:r w:rsidRPr="000516B6">
        <w:rPr>
          <w:sz w:val="28"/>
          <w:szCs w:val="28"/>
        </w:rPr>
        <w:t xml:space="preserve">ормирование системы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</w:t>
      </w:r>
    </w:p>
    <w:p w:rsidR="00A9623F" w:rsidRPr="000516B6" w:rsidRDefault="00A9623F" w:rsidP="00A9623F">
      <w:pPr>
        <w:jc w:val="center"/>
        <w:rPr>
          <w:sz w:val="28"/>
          <w:szCs w:val="28"/>
        </w:rPr>
      </w:pPr>
    </w:p>
    <w:p w:rsidR="00A9623F" w:rsidRDefault="00A9623F" w:rsidP="00C5409B">
      <w:pPr>
        <w:jc w:val="center"/>
        <w:rPr>
          <w:sz w:val="28"/>
          <w:szCs w:val="28"/>
        </w:rPr>
      </w:pPr>
    </w:p>
    <w:p w:rsidR="00C5409B" w:rsidRPr="000516B6" w:rsidRDefault="00C5409B" w:rsidP="00C5409B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П</w:t>
      </w:r>
      <w:r w:rsidR="00A9623F">
        <w:rPr>
          <w:sz w:val="28"/>
          <w:szCs w:val="28"/>
        </w:rPr>
        <w:t>аспорт</w:t>
      </w:r>
    </w:p>
    <w:p w:rsidR="00A93F48" w:rsidRDefault="00C5409B" w:rsidP="00777C3D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 xml:space="preserve">подпрограммы «Формирование системы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детей-инвалидов»</w:t>
      </w:r>
      <w:r w:rsidR="00777C3D" w:rsidRPr="00777C3D">
        <w:rPr>
          <w:sz w:val="28"/>
          <w:szCs w:val="28"/>
        </w:rPr>
        <w:t xml:space="preserve"> </w:t>
      </w:r>
      <w:r w:rsidR="00777C3D" w:rsidRPr="000516B6">
        <w:rPr>
          <w:sz w:val="28"/>
          <w:szCs w:val="28"/>
        </w:rPr>
        <w:t>» государственной программы Республики Марий Эл</w:t>
      </w:r>
    </w:p>
    <w:p w:rsidR="00777C3D" w:rsidRPr="000516B6" w:rsidRDefault="00777C3D" w:rsidP="00777C3D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 xml:space="preserve"> «Социальная поддержка граждан»</w:t>
      </w:r>
    </w:p>
    <w:p w:rsidR="00C5409B" w:rsidRDefault="00C5409B" w:rsidP="00C5409B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на 20</w:t>
      </w:r>
      <w:r w:rsidR="00366380">
        <w:rPr>
          <w:sz w:val="28"/>
          <w:szCs w:val="28"/>
        </w:rPr>
        <w:t>20</w:t>
      </w:r>
      <w:r w:rsidRPr="000516B6">
        <w:rPr>
          <w:sz w:val="28"/>
          <w:szCs w:val="28"/>
        </w:rPr>
        <w:t> - 202</w:t>
      </w:r>
      <w:r w:rsidR="00366380">
        <w:rPr>
          <w:sz w:val="28"/>
          <w:szCs w:val="28"/>
        </w:rPr>
        <w:t>2</w:t>
      </w:r>
      <w:r w:rsidRPr="000516B6">
        <w:rPr>
          <w:sz w:val="28"/>
          <w:szCs w:val="28"/>
        </w:rPr>
        <w:t xml:space="preserve"> годы</w:t>
      </w:r>
    </w:p>
    <w:p w:rsidR="00A9623F" w:rsidRDefault="00A9623F" w:rsidP="00C5409B">
      <w:pPr>
        <w:jc w:val="center"/>
        <w:rPr>
          <w:sz w:val="28"/>
          <w:szCs w:val="28"/>
        </w:rPr>
      </w:pPr>
    </w:p>
    <w:tbl>
      <w:tblPr>
        <w:tblW w:w="4881" w:type="pct"/>
        <w:tblInd w:w="108" w:type="dxa"/>
        <w:tblLayout w:type="fixed"/>
        <w:tblLook w:val="01E0"/>
      </w:tblPr>
      <w:tblGrid>
        <w:gridCol w:w="2629"/>
        <w:gridCol w:w="359"/>
        <w:gridCol w:w="5801"/>
      </w:tblGrid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931462" w:rsidP="00CF5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44A9B" w:rsidRPr="000516B6">
              <w:rPr>
                <w:rFonts w:eastAsiaTheme="minorHAnsi"/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F44A9B" w:rsidP="00537615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Формирование системы комплексной реабилитации и </w:t>
            </w:r>
            <w:proofErr w:type="spellStart"/>
            <w:r w:rsidRPr="000516B6">
              <w:rPr>
                <w:sz w:val="28"/>
                <w:szCs w:val="28"/>
              </w:rPr>
              <w:t>абилитации</w:t>
            </w:r>
            <w:proofErr w:type="spellEnd"/>
            <w:r w:rsidRPr="000516B6">
              <w:rPr>
                <w:sz w:val="28"/>
                <w:szCs w:val="28"/>
              </w:rPr>
              <w:t xml:space="preserve"> инвалид</w:t>
            </w:r>
            <w:r w:rsidR="00A9623F">
              <w:rPr>
                <w:sz w:val="28"/>
                <w:szCs w:val="28"/>
              </w:rPr>
              <w:t>ов, в том числе детей-инвалидов (далее </w:t>
            </w:r>
            <w:r w:rsidR="00A9623F" w:rsidRPr="00A9623F">
              <w:rPr>
                <w:sz w:val="28"/>
                <w:szCs w:val="28"/>
              </w:rPr>
              <w:t>-</w:t>
            </w:r>
            <w:r w:rsidR="00537615">
              <w:rPr>
                <w:sz w:val="28"/>
                <w:szCs w:val="28"/>
              </w:rPr>
              <w:br/>
            </w:r>
            <w:r w:rsidR="00A9623F" w:rsidRPr="00A9623F">
              <w:rPr>
                <w:sz w:val="28"/>
                <w:szCs w:val="28"/>
              </w:rPr>
              <w:t>подпрограмма</w:t>
            </w:r>
            <w:r w:rsidR="00A9623F">
              <w:rPr>
                <w:sz w:val="28"/>
                <w:szCs w:val="28"/>
              </w:rPr>
              <w:t>)</w:t>
            </w:r>
            <w:r w:rsidRPr="000516B6">
              <w:rPr>
                <w:sz w:val="28"/>
                <w:szCs w:val="28"/>
              </w:rPr>
              <w:t xml:space="preserve"> </w:t>
            </w:r>
          </w:p>
        </w:tc>
      </w:tr>
      <w:tr w:rsidR="00F44A9B" w:rsidRPr="000516B6" w:rsidTr="00CF5F43">
        <w:trPr>
          <w:trHeight w:val="20"/>
        </w:trPr>
        <w:tc>
          <w:tcPr>
            <w:tcW w:w="1496" w:type="pct"/>
          </w:tcPr>
          <w:p w:rsidR="00F44A9B" w:rsidRDefault="00F44A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F44A9B" w:rsidRPr="000516B6" w:rsidRDefault="00F44A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F44A9B" w:rsidRPr="000516B6" w:rsidRDefault="00F44A9B" w:rsidP="00D50614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516B6">
              <w:rPr>
                <w:rFonts w:eastAsiaTheme="minorHAnsi"/>
                <w:sz w:val="28"/>
                <w:szCs w:val="28"/>
              </w:rPr>
              <w:t xml:space="preserve">Основания разработки подпрограммы 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F44A9B" w:rsidRDefault="00CC1DB5" w:rsidP="00D50614">
            <w:pPr>
              <w:jc w:val="both"/>
              <w:rPr>
                <w:rFonts w:eastAsiaTheme="minorHAnsi"/>
                <w:sz w:val="28"/>
                <w:szCs w:val="28"/>
              </w:rPr>
            </w:pPr>
            <w:hyperlink r:id="rId8" w:history="1">
              <w:r w:rsidR="00C5409B" w:rsidRPr="00F44A9B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Концепция</w:t>
              </w:r>
            </w:hyperlink>
            <w:r w:rsidR="00C5409B" w:rsidRPr="00F44A9B">
              <w:rPr>
                <w:rFonts w:eastAsiaTheme="minorHAnsi"/>
                <w:sz w:val="28"/>
                <w:szCs w:val="28"/>
              </w:rPr>
              <w:t xml:space="preserve"> долгосрочного социально-экономического развития Российской Федерации на период до 2020 года, утвержденн</w:t>
            </w:r>
            <w:r w:rsidR="00F44A9B" w:rsidRPr="00F44A9B">
              <w:rPr>
                <w:rFonts w:eastAsiaTheme="minorHAnsi"/>
                <w:sz w:val="28"/>
                <w:szCs w:val="28"/>
              </w:rPr>
              <w:t>ая</w:t>
            </w:r>
            <w:r w:rsidR="00C5409B" w:rsidRPr="00F44A9B">
              <w:rPr>
                <w:rFonts w:eastAsiaTheme="minorHAnsi"/>
                <w:sz w:val="28"/>
                <w:szCs w:val="28"/>
              </w:rPr>
              <w:t xml:space="preserve"> распоряжением Правительства Российской Федерации от 17 ноября 2008 г. </w:t>
            </w:r>
            <w:r w:rsidR="00F44A9B" w:rsidRPr="00F44A9B">
              <w:rPr>
                <w:rFonts w:eastAsiaTheme="minorHAnsi"/>
                <w:sz w:val="28"/>
                <w:szCs w:val="28"/>
              </w:rPr>
              <w:t>№</w:t>
            </w:r>
            <w:r w:rsidR="00C5409B" w:rsidRPr="00F44A9B">
              <w:rPr>
                <w:rFonts w:eastAsiaTheme="minorHAnsi"/>
                <w:sz w:val="28"/>
                <w:szCs w:val="28"/>
              </w:rPr>
              <w:t xml:space="preserve"> 1662-р;</w:t>
            </w:r>
          </w:p>
          <w:p w:rsidR="00F44A9B" w:rsidRPr="00F44A9B" w:rsidRDefault="00CC1DB5" w:rsidP="00D50614">
            <w:pPr>
              <w:jc w:val="both"/>
              <w:rPr>
                <w:rFonts w:eastAsiaTheme="minorHAnsi"/>
                <w:sz w:val="28"/>
                <w:szCs w:val="28"/>
              </w:rPr>
            </w:pPr>
            <w:hyperlink r:id="rId9" w:history="1">
              <w:r w:rsidR="00C5409B" w:rsidRPr="00F44A9B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Концепци</w:t>
              </w:r>
              <w:r w:rsidR="00F44A9B" w:rsidRPr="00F44A9B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я</w:t>
              </w:r>
            </w:hyperlink>
            <w:r w:rsidR="00C5409B" w:rsidRPr="00F44A9B">
              <w:rPr>
                <w:rFonts w:eastAsiaTheme="minorHAnsi"/>
                <w:sz w:val="28"/>
                <w:szCs w:val="28"/>
              </w:rPr>
              <w:t xml:space="preserve"> развития ранней помощи в Российской Федерации на период до 2020 года, утвержденн</w:t>
            </w:r>
            <w:r w:rsidR="00F44A9B" w:rsidRPr="00F44A9B">
              <w:rPr>
                <w:rFonts w:eastAsiaTheme="minorHAnsi"/>
                <w:sz w:val="28"/>
                <w:szCs w:val="28"/>
              </w:rPr>
              <w:t>ая</w:t>
            </w:r>
            <w:r w:rsidR="00C5409B" w:rsidRPr="00F44A9B">
              <w:rPr>
                <w:rFonts w:eastAsiaTheme="minorHAnsi"/>
                <w:sz w:val="28"/>
                <w:szCs w:val="28"/>
              </w:rPr>
              <w:t xml:space="preserve"> распоряжением Правительства Российской Федерации</w:t>
            </w:r>
            <w:r w:rsidR="00C3482E">
              <w:rPr>
                <w:rFonts w:eastAsiaTheme="minorHAnsi"/>
                <w:sz w:val="28"/>
                <w:szCs w:val="28"/>
              </w:rPr>
              <w:br/>
            </w:r>
            <w:r w:rsidR="00C5409B" w:rsidRPr="00F44A9B">
              <w:rPr>
                <w:rFonts w:eastAsiaTheme="minorHAnsi"/>
                <w:sz w:val="28"/>
                <w:szCs w:val="28"/>
              </w:rPr>
              <w:t xml:space="preserve">от 31 августа 2016 г. </w:t>
            </w:r>
            <w:r w:rsidR="00F44A9B" w:rsidRPr="00F44A9B">
              <w:rPr>
                <w:rFonts w:eastAsiaTheme="minorHAnsi"/>
                <w:sz w:val="28"/>
                <w:szCs w:val="28"/>
              </w:rPr>
              <w:t>№</w:t>
            </w:r>
            <w:r w:rsidR="00C5409B" w:rsidRPr="00F44A9B">
              <w:rPr>
                <w:rFonts w:eastAsiaTheme="minorHAnsi"/>
                <w:sz w:val="28"/>
                <w:szCs w:val="28"/>
              </w:rPr>
              <w:t xml:space="preserve"> 1839-р</w:t>
            </w:r>
            <w:r w:rsidR="00C3482E">
              <w:rPr>
                <w:rFonts w:eastAsiaTheme="minorHAnsi"/>
                <w:sz w:val="28"/>
                <w:szCs w:val="28"/>
              </w:rPr>
              <w:t>;</w:t>
            </w:r>
          </w:p>
          <w:p w:rsidR="00C5409B" w:rsidRPr="00C3482E" w:rsidRDefault="00CC1DB5" w:rsidP="00C3482E">
            <w:pPr>
              <w:jc w:val="both"/>
              <w:rPr>
                <w:rFonts w:eastAsiaTheme="minorHAnsi"/>
                <w:sz w:val="28"/>
                <w:szCs w:val="28"/>
              </w:rPr>
            </w:pPr>
            <w:hyperlink r:id="rId10" w:history="1">
              <w:r w:rsidR="00C5409B" w:rsidRPr="00F44A9B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Концепци</w:t>
              </w:r>
              <w:r w:rsidR="00F44A9B" w:rsidRPr="00F44A9B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я</w:t>
              </w:r>
            </w:hyperlink>
            <w:r w:rsidR="00C5409B" w:rsidRPr="00F44A9B">
              <w:rPr>
                <w:rFonts w:eastAsiaTheme="minorHAnsi"/>
                <w:sz w:val="28"/>
                <w:szCs w:val="28"/>
              </w:rPr>
              <w:t xml:space="preserve"> создания, ведения и использования федеральной государственной информационной системы </w:t>
            </w:r>
            <w:r w:rsidR="00F44A9B" w:rsidRPr="00F44A9B">
              <w:rPr>
                <w:rFonts w:eastAsiaTheme="minorHAnsi"/>
                <w:sz w:val="28"/>
                <w:szCs w:val="28"/>
              </w:rPr>
              <w:t>«</w:t>
            </w:r>
            <w:r w:rsidR="00C5409B" w:rsidRPr="00F44A9B">
              <w:rPr>
                <w:rFonts w:eastAsiaTheme="minorHAnsi"/>
                <w:sz w:val="28"/>
                <w:szCs w:val="28"/>
              </w:rPr>
              <w:t>Федеральный реестр инвалидов</w:t>
            </w:r>
            <w:r w:rsidR="00F44A9B" w:rsidRPr="00C3482E">
              <w:rPr>
                <w:rFonts w:eastAsiaTheme="minorHAnsi"/>
                <w:sz w:val="28"/>
                <w:szCs w:val="28"/>
              </w:rPr>
              <w:t>»</w:t>
            </w:r>
            <w:r w:rsidR="00C5409B" w:rsidRPr="00C3482E">
              <w:rPr>
                <w:rFonts w:eastAsiaTheme="minorHAnsi"/>
                <w:sz w:val="28"/>
                <w:szCs w:val="28"/>
              </w:rPr>
              <w:t>, утвержденн</w:t>
            </w:r>
            <w:r w:rsidR="00F44A9B" w:rsidRPr="00C3482E">
              <w:rPr>
                <w:rFonts w:eastAsiaTheme="minorHAnsi"/>
                <w:sz w:val="28"/>
                <w:szCs w:val="28"/>
              </w:rPr>
              <w:t>ая</w:t>
            </w:r>
            <w:r w:rsidR="00C5409B" w:rsidRPr="00C3482E">
              <w:rPr>
                <w:rFonts w:eastAsiaTheme="minorHAnsi"/>
                <w:sz w:val="28"/>
                <w:szCs w:val="28"/>
              </w:rPr>
              <w:t xml:space="preserve"> распоряжением Правительства Российской Федерации от 16 июля 2016 г. </w:t>
            </w:r>
            <w:r w:rsidR="00F44A9B" w:rsidRPr="00C3482E">
              <w:rPr>
                <w:rFonts w:eastAsiaTheme="minorHAnsi"/>
                <w:sz w:val="28"/>
                <w:szCs w:val="28"/>
              </w:rPr>
              <w:t>№</w:t>
            </w:r>
            <w:r w:rsidR="00C5409B" w:rsidRPr="00C3482E">
              <w:rPr>
                <w:rFonts w:eastAsiaTheme="minorHAnsi"/>
                <w:sz w:val="28"/>
                <w:szCs w:val="28"/>
              </w:rPr>
              <w:t xml:space="preserve"> 1506-р;</w:t>
            </w:r>
          </w:p>
          <w:p w:rsidR="00C5409B" w:rsidRDefault="00C5409B" w:rsidP="00C3482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3482E">
              <w:rPr>
                <w:rFonts w:eastAsiaTheme="minorHAnsi"/>
                <w:sz w:val="28"/>
                <w:szCs w:val="28"/>
              </w:rPr>
              <w:t xml:space="preserve">государственная </w:t>
            </w:r>
            <w:hyperlink r:id="rId11" w:history="1">
              <w:r w:rsidRPr="00C3482E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</w:rPr>
                <w:t>программа</w:t>
              </w:r>
            </w:hyperlink>
            <w:r w:rsidRPr="00C3482E">
              <w:rPr>
                <w:rFonts w:eastAsiaTheme="minorHAnsi"/>
                <w:sz w:val="28"/>
                <w:szCs w:val="28"/>
              </w:rPr>
              <w:t xml:space="preserve"> Российской Федерации </w:t>
            </w:r>
            <w:r w:rsidR="00F44A9B" w:rsidRPr="00C3482E">
              <w:rPr>
                <w:rFonts w:eastAsiaTheme="minorHAnsi"/>
                <w:sz w:val="28"/>
                <w:szCs w:val="28"/>
              </w:rPr>
              <w:t>«</w:t>
            </w:r>
            <w:r w:rsidRPr="00C3482E">
              <w:rPr>
                <w:rFonts w:eastAsiaTheme="minorHAnsi"/>
                <w:sz w:val="28"/>
                <w:szCs w:val="28"/>
              </w:rPr>
              <w:t>Доступная среда</w:t>
            </w:r>
            <w:r w:rsidR="00F44A9B" w:rsidRPr="00C3482E">
              <w:rPr>
                <w:rFonts w:eastAsiaTheme="minorHAnsi"/>
                <w:sz w:val="28"/>
                <w:szCs w:val="28"/>
              </w:rPr>
              <w:t>»</w:t>
            </w:r>
            <w:r w:rsidRPr="00C3482E">
              <w:rPr>
                <w:rFonts w:eastAsiaTheme="minorHAnsi"/>
                <w:sz w:val="28"/>
                <w:szCs w:val="28"/>
              </w:rPr>
              <w:t>, утвержденн</w:t>
            </w:r>
            <w:r w:rsidR="00F44A9B" w:rsidRPr="00C3482E">
              <w:rPr>
                <w:rFonts w:eastAsiaTheme="minorHAnsi"/>
                <w:sz w:val="28"/>
                <w:szCs w:val="28"/>
              </w:rPr>
              <w:t>ая</w:t>
            </w:r>
            <w:r w:rsidRPr="00C3482E">
              <w:rPr>
                <w:rFonts w:eastAsiaTheme="minorHAnsi"/>
                <w:sz w:val="28"/>
                <w:szCs w:val="28"/>
              </w:rPr>
              <w:t xml:space="preserve"> постановлением Правительства Российской Федерации от 29 марта 2019 г. </w:t>
            </w:r>
            <w:r w:rsidR="00F44A9B" w:rsidRPr="00C3482E">
              <w:rPr>
                <w:rFonts w:eastAsiaTheme="minorHAnsi"/>
                <w:sz w:val="28"/>
                <w:szCs w:val="28"/>
              </w:rPr>
              <w:t>№</w:t>
            </w:r>
            <w:r w:rsidRPr="00C3482E">
              <w:rPr>
                <w:rFonts w:eastAsiaTheme="minorHAnsi"/>
                <w:sz w:val="28"/>
                <w:szCs w:val="28"/>
              </w:rPr>
              <w:t xml:space="preserve"> 363</w:t>
            </w:r>
            <w:r w:rsidR="00F44A9B" w:rsidRPr="00C3482E">
              <w:rPr>
                <w:rFonts w:eastAsiaTheme="minorHAnsi"/>
                <w:sz w:val="28"/>
                <w:szCs w:val="28"/>
              </w:rPr>
              <w:t>;</w:t>
            </w:r>
          </w:p>
          <w:p w:rsidR="00DC5389" w:rsidRPr="00C3482E" w:rsidRDefault="00DC5389" w:rsidP="00C34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C5389">
              <w:rPr>
                <w:rFonts w:eastAsiaTheme="minorHAnsi"/>
                <w:iCs/>
                <w:sz w:val="28"/>
                <w:szCs w:val="28"/>
                <w:lang w:eastAsia="en-US"/>
              </w:rPr>
              <w:t>Постановление Правительства Республики Марий Эл от 17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января </w:t>
            </w:r>
            <w:r w:rsidRPr="00DC538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2018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г. № </w:t>
            </w:r>
            <w:r w:rsidRPr="00DC538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12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«</w:t>
            </w:r>
            <w:r w:rsidRPr="00DC538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Об утверждении Стратегии социально-экономического развития Республики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br/>
              <w:t>Марий Эл на период до 2030 года»;</w:t>
            </w:r>
          </w:p>
          <w:p w:rsidR="00C3482E" w:rsidRPr="00C3482E" w:rsidRDefault="00C3482E" w:rsidP="00C348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</w:t>
            </w:r>
            <w:r w:rsidRPr="00C3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Марий Эл от 30 декабря 2011 г. № 435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82E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2E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реализации и оценки эффективности государственных программ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409B" w:rsidRPr="000516B6" w:rsidRDefault="00C5409B" w:rsidP="00C3482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Министерство социального развития  Республики Марий Эл 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Министерство здравоохранения Республики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Министерство молодежной политики, спорта                         и туризма Республики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Министерство культуры, печати и по делам национальностей Республики Марий Эл;</w:t>
            </w:r>
          </w:p>
          <w:p w:rsidR="00C5409B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Департамент труда и занятости населения Республики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Департамент информатизации и связи Республики Марий Эл;</w:t>
            </w:r>
          </w:p>
          <w:p w:rsidR="00C5409B" w:rsidRPr="000516B6" w:rsidRDefault="00C5409B" w:rsidP="00537615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общественные организации (по согласованию)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Цель </w:t>
            </w:r>
            <w:r w:rsidRPr="000516B6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0516B6">
              <w:rPr>
                <w:sz w:val="28"/>
                <w:szCs w:val="28"/>
              </w:rPr>
              <w:t>абилитационными</w:t>
            </w:r>
            <w:proofErr w:type="spellEnd"/>
            <w:r w:rsidRPr="000516B6">
              <w:rPr>
                <w:sz w:val="28"/>
                <w:szCs w:val="28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</w:t>
            </w:r>
            <w:r w:rsidR="00AF574D">
              <w:rPr>
                <w:sz w:val="28"/>
                <w:szCs w:val="28"/>
              </w:rPr>
              <w:br/>
            </w:r>
            <w:r w:rsidRPr="000516B6">
              <w:rPr>
                <w:sz w:val="28"/>
                <w:szCs w:val="28"/>
              </w:rPr>
              <w:t xml:space="preserve">в том числе детей-инвалидов, развитие сопровождаемого проживания инвалидов </w:t>
            </w:r>
            <w:r w:rsidR="00AF574D">
              <w:rPr>
                <w:sz w:val="28"/>
                <w:szCs w:val="28"/>
              </w:rPr>
              <w:br/>
            </w:r>
            <w:r w:rsidRPr="000516B6">
              <w:rPr>
                <w:sz w:val="28"/>
                <w:szCs w:val="28"/>
              </w:rPr>
              <w:t>в Республике Марий Эл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892B56">
        <w:trPr>
          <w:trHeight w:val="376"/>
        </w:trPr>
        <w:tc>
          <w:tcPr>
            <w:tcW w:w="1496" w:type="pct"/>
          </w:tcPr>
          <w:p w:rsidR="00C5409B" w:rsidRPr="000516B6" w:rsidRDefault="00C5409B" w:rsidP="00892B56">
            <w:pPr>
              <w:jc w:val="both"/>
              <w:rPr>
                <w:sz w:val="28"/>
                <w:szCs w:val="28"/>
              </w:rPr>
            </w:pPr>
            <w:r w:rsidRPr="000516B6">
              <w:rPr>
                <w:rFonts w:eastAsiaTheme="minorHAnsi"/>
                <w:sz w:val="28"/>
                <w:szCs w:val="28"/>
              </w:rPr>
              <w:t>первоочередные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0516B6">
              <w:rPr>
                <w:sz w:val="28"/>
                <w:szCs w:val="28"/>
              </w:rPr>
              <w:t>абилитационных</w:t>
            </w:r>
            <w:proofErr w:type="spellEnd"/>
            <w:r w:rsidRPr="000516B6">
              <w:rPr>
                <w:sz w:val="28"/>
                <w:szCs w:val="28"/>
              </w:rPr>
              <w:t xml:space="preserve"> услугах, услугах ранней помощи, получении услуг в рамках сопровождаемого проживания инвалидов в Республике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формирование условий для повышения уровня профессионального развития и </w:t>
            </w:r>
            <w:r w:rsidRPr="000516B6">
              <w:rPr>
                <w:sz w:val="28"/>
                <w:szCs w:val="28"/>
              </w:rPr>
              <w:lastRenderedPageBreak/>
              <w:t>занятости, включая сопровождаемое содействие занятости инвалидов, в том числе детей-инвалидов, в Республике 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формирование и поддержание </w:t>
            </w:r>
            <w:r w:rsidRPr="000516B6">
              <w:rPr>
                <w:sz w:val="28"/>
                <w:szCs w:val="28"/>
              </w:rPr>
              <w:br/>
              <w:t xml:space="preserve">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516B6">
              <w:rPr>
                <w:sz w:val="28"/>
                <w:szCs w:val="28"/>
              </w:rPr>
              <w:t>абилитации</w:t>
            </w:r>
            <w:proofErr w:type="spellEnd"/>
            <w:r w:rsidRPr="000516B6">
              <w:rPr>
                <w:sz w:val="28"/>
                <w:szCs w:val="28"/>
              </w:rPr>
              <w:t xml:space="preserve"> инвалидов, </w:t>
            </w:r>
            <w:r w:rsidRPr="000516B6">
              <w:rPr>
                <w:sz w:val="28"/>
                <w:szCs w:val="28"/>
              </w:rPr>
              <w:br/>
              <w:t>в том числе детей-инвалидов, а также ранней помощи</w:t>
            </w:r>
            <w:r w:rsidR="00AF574D">
              <w:rPr>
                <w:sz w:val="28"/>
                <w:szCs w:val="28"/>
              </w:rPr>
              <w:t>,</w:t>
            </w:r>
            <w:r w:rsidRPr="000516B6">
              <w:rPr>
                <w:sz w:val="28"/>
                <w:szCs w:val="28"/>
              </w:rPr>
              <w:t xml:space="preserve"> сопровождаемого проживания инвалидов в Республике Марий Эл;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516B6">
              <w:rPr>
                <w:sz w:val="28"/>
                <w:szCs w:val="28"/>
              </w:rPr>
              <w:t>абилитации</w:t>
            </w:r>
            <w:proofErr w:type="spellEnd"/>
            <w:r w:rsidRPr="000516B6">
              <w:rPr>
                <w:sz w:val="28"/>
                <w:szCs w:val="28"/>
              </w:rPr>
              <w:t xml:space="preserve"> инвалидов, в том числе детей-инвалидов, </w:t>
            </w:r>
            <w:r w:rsidR="00AF574D">
              <w:rPr>
                <w:sz w:val="28"/>
                <w:szCs w:val="28"/>
              </w:rPr>
              <w:br/>
            </w:r>
            <w:r w:rsidRPr="000516B6">
              <w:rPr>
                <w:sz w:val="28"/>
                <w:szCs w:val="28"/>
              </w:rPr>
              <w:t xml:space="preserve">а также ранней помощи, сопровождаемого проживания инвалидов в Республике </w:t>
            </w:r>
            <w:r w:rsidR="00AF574D">
              <w:rPr>
                <w:sz w:val="28"/>
                <w:szCs w:val="28"/>
              </w:rPr>
              <w:br/>
            </w:r>
            <w:r w:rsidRPr="000516B6">
              <w:rPr>
                <w:sz w:val="28"/>
                <w:szCs w:val="28"/>
              </w:rPr>
              <w:t>Марий Эл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7600C7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600C7">
              <w:rPr>
                <w:rFonts w:eastAsiaTheme="minorHAnsi"/>
                <w:sz w:val="28"/>
                <w:szCs w:val="28"/>
              </w:rPr>
              <w:lastRenderedPageBreak/>
              <w:t>дополнительные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7600C7" w:rsidRDefault="00892B56" w:rsidP="00892B56">
            <w:pPr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 xml:space="preserve">определение органа исполнительной власти Республики Марий Эл, осуществляющего координацию деятельности по формированию региональной системы реабилитации и </w:t>
            </w:r>
            <w:proofErr w:type="spellStart"/>
            <w:r w:rsidRPr="007600C7">
              <w:rPr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sz w:val="28"/>
                <w:szCs w:val="28"/>
              </w:rPr>
              <w:t xml:space="preserve"> инвалидов и </w:t>
            </w:r>
            <w:r w:rsidRPr="007600C7">
              <w:rPr>
                <w:sz w:val="28"/>
                <w:szCs w:val="28"/>
              </w:rPr>
              <w:br/>
              <w:t>детей-инвалидов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4E68D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Целевые </w:t>
            </w:r>
            <w:r w:rsidR="004E68D3">
              <w:rPr>
                <w:sz w:val="28"/>
                <w:szCs w:val="28"/>
              </w:rPr>
              <w:t xml:space="preserve"> показатели (</w:t>
            </w:r>
            <w:r w:rsidRPr="000516B6">
              <w:rPr>
                <w:sz w:val="28"/>
                <w:szCs w:val="28"/>
              </w:rPr>
              <w:t>индикаторы</w:t>
            </w:r>
            <w:r w:rsidR="004E68D3">
              <w:rPr>
                <w:sz w:val="28"/>
                <w:szCs w:val="28"/>
              </w:rPr>
              <w:t>)</w:t>
            </w:r>
            <w:r w:rsidRPr="000516B6">
              <w:rPr>
                <w:sz w:val="28"/>
                <w:szCs w:val="28"/>
              </w:rPr>
              <w:t xml:space="preserve"> </w:t>
            </w:r>
            <w:r w:rsidRPr="000516B6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, в общей численности инвалидов Республики                   Марий Эл, имеющих такие рекомендации в индивидуальной программе реабилитации или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 (взрослые);</w:t>
            </w:r>
          </w:p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, в общей численности инвалидов Республики                     Марий Эл, имеющих такие рекомендации </w:t>
            </w:r>
            <w:r w:rsidR="00AF574D" w:rsidRPr="00926B20">
              <w:rPr>
                <w:sz w:val="28"/>
                <w:szCs w:val="28"/>
              </w:rPr>
              <w:br/>
            </w:r>
            <w:r w:rsidRPr="00926B20">
              <w:rPr>
                <w:sz w:val="28"/>
                <w:szCs w:val="28"/>
              </w:rPr>
              <w:t xml:space="preserve">в индивидуальной программе реабилитации или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 (дети);</w:t>
            </w:r>
          </w:p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 инвалидов, в том числе детей-инвалидов, Республики Марий Эл, в общем числе реабилитационных организаций, </w:t>
            </w:r>
            <w:r w:rsidRPr="00926B20">
              <w:rPr>
                <w:sz w:val="28"/>
                <w:szCs w:val="28"/>
              </w:rPr>
              <w:lastRenderedPageBreak/>
              <w:t>расположенных на территории Республики Марий Эл;</w:t>
            </w:r>
          </w:p>
          <w:p w:rsidR="00C5409B" w:rsidRPr="00926B20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926B20">
              <w:rPr>
                <w:rFonts w:eastAsiaTheme="minorHAnsi"/>
                <w:sz w:val="28"/>
                <w:szCs w:val="28"/>
              </w:rPr>
              <w:t xml:space="preserve">число инвалидов, получающих услуги </w:t>
            </w:r>
            <w:r w:rsidR="00AF574D" w:rsidRPr="00926B20">
              <w:rPr>
                <w:rFonts w:eastAsiaTheme="minorHAnsi"/>
                <w:sz w:val="28"/>
                <w:szCs w:val="28"/>
              </w:rPr>
              <w:br/>
            </w:r>
            <w:r w:rsidRPr="00926B20">
              <w:rPr>
                <w:rFonts w:eastAsiaTheme="minorHAnsi"/>
                <w:sz w:val="28"/>
                <w:szCs w:val="28"/>
              </w:rPr>
              <w:t>в рамках сопровождаемого проживания;</w:t>
            </w:r>
          </w:p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 xml:space="preserve">доля занятых инвалидов трудоспособного возраста в общей численности инвалидов трудоспособного возраста Республики  </w:t>
            </w:r>
            <w:r w:rsidR="00AF574D" w:rsidRPr="00926B20">
              <w:rPr>
                <w:sz w:val="28"/>
                <w:szCs w:val="28"/>
              </w:rPr>
              <w:br/>
            </w:r>
            <w:r w:rsidRPr="00926B20">
              <w:rPr>
                <w:sz w:val="28"/>
                <w:szCs w:val="28"/>
              </w:rPr>
              <w:t>Марий Эл;</w:t>
            </w:r>
          </w:p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>доля детей целевой группы, получивших услуги ранней помощи, в общем количестве детей Республики Марий Эл, нуждающихся в получении таких услуг;</w:t>
            </w:r>
          </w:p>
          <w:p w:rsidR="00C5409B" w:rsidRPr="00926B20" w:rsidRDefault="00C5409B" w:rsidP="00CF5F43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>доля семей Республики Марий Эл, включенных в программы ранней помощи, удовлетворенных качеством услуг ранней помощи;</w:t>
            </w:r>
          </w:p>
          <w:p w:rsidR="00C5409B" w:rsidRPr="000516B6" w:rsidRDefault="00C5409B" w:rsidP="00537615">
            <w:pPr>
              <w:jc w:val="both"/>
              <w:rPr>
                <w:sz w:val="28"/>
                <w:szCs w:val="28"/>
              </w:rPr>
            </w:pPr>
            <w:r w:rsidRPr="00926B20">
              <w:rPr>
                <w:sz w:val="28"/>
                <w:szCs w:val="28"/>
              </w:rPr>
              <w:t xml:space="preserve">доля специалистов Республики                Марий Эл, обеспечивающих оказание реабилитационных и (или) </w:t>
            </w:r>
            <w:proofErr w:type="spellStart"/>
            <w:r w:rsidRPr="00926B20">
              <w:rPr>
                <w:sz w:val="28"/>
                <w:szCs w:val="28"/>
              </w:rPr>
              <w:t>абилитационных</w:t>
            </w:r>
            <w:proofErr w:type="spellEnd"/>
            <w:r w:rsidRPr="00926B20">
              <w:rPr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926B20">
              <w:rPr>
                <w:sz w:val="28"/>
                <w:szCs w:val="28"/>
              </w:rPr>
              <w:t>обучение по программам</w:t>
            </w:r>
            <w:proofErr w:type="gramEnd"/>
            <w:r w:rsidRPr="00926B20">
              <w:rPr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926B20">
              <w:rPr>
                <w:sz w:val="28"/>
                <w:szCs w:val="28"/>
              </w:rPr>
              <w:t>абилитации</w:t>
            </w:r>
            <w:proofErr w:type="spellEnd"/>
            <w:r w:rsidRPr="00926B20">
              <w:rPr>
                <w:sz w:val="28"/>
                <w:szCs w:val="28"/>
              </w:rPr>
              <w:t xml:space="preserve"> инвалидов, в общей численности таких специалистов Республики Марий Эл</w:t>
            </w:r>
          </w:p>
        </w:tc>
      </w:tr>
      <w:tr w:rsidR="00C5409B" w:rsidRPr="000516B6" w:rsidTr="00CF5F43">
        <w:trPr>
          <w:trHeight w:val="284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BE5BC1" w:rsidP="00BE5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409B" w:rsidRPr="000516B6">
              <w:rPr>
                <w:sz w:val="28"/>
                <w:szCs w:val="28"/>
              </w:rPr>
              <w:t xml:space="preserve">рок реализации подпрограммы 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1876AA">
              <w:rPr>
                <w:sz w:val="28"/>
                <w:szCs w:val="28"/>
              </w:rPr>
              <w:t>20</w:t>
            </w:r>
            <w:r w:rsidR="00BE5BC1" w:rsidRPr="001876AA">
              <w:rPr>
                <w:sz w:val="28"/>
                <w:szCs w:val="28"/>
              </w:rPr>
              <w:t>2</w:t>
            </w:r>
            <w:r w:rsidR="001876AA" w:rsidRPr="001876AA">
              <w:rPr>
                <w:sz w:val="28"/>
                <w:szCs w:val="28"/>
              </w:rPr>
              <w:t>0</w:t>
            </w:r>
            <w:r w:rsidRPr="001876AA">
              <w:rPr>
                <w:sz w:val="28"/>
                <w:szCs w:val="28"/>
              </w:rPr>
              <w:t> - 202</w:t>
            </w:r>
            <w:r w:rsidR="001876AA" w:rsidRPr="001876AA">
              <w:rPr>
                <w:sz w:val="28"/>
                <w:szCs w:val="28"/>
              </w:rPr>
              <w:t>1</w:t>
            </w:r>
            <w:r w:rsidR="00F13C6C" w:rsidRPr="001876AA">
              <w:rPr>
                <w:sz w:val="28"/>
                <w:szCs w:val="28"/>
              </w:rPr>
              <w:t xml:space="preserve"> г</w:t>
            </w:r>
            <w:r w:rsidRPr="001876AA">
              <w:rPr>
                <w:sz w:val="28"/>
                <w:szCs w:val="28"/>
              </w:rPr>
              <w:t>оды без разделения на этапы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84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84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Объемы </w:t>
            </w:r>
            <w:r w:rsidR="004E68D3">
              <w:rPr>
                <w:sz w:val="28"/>
                <w:szCs w:val="28"/>
              </w:rPr>
              <w:t xml:space="preserve"> и источники </w:t>
            </w:r>
            <w:r w:rsidRPr="000516B6">
              <w:rPr>
                <w:sz w:val="28"/>
                <w:szCs w:val="28"/>
              </w:rPr>
              <w:t xml:space="preserve">финансирования подпрограммы 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общий объем финансирования подпрограммы в 20</w:t>
            </w:r>
            <w:r w:rsidR="00BE5BC1" w:rsidRPr="00892B56">
              <w:rPr>
                <w:sz w:val="28"/>
                <w:szCs w:val="28"/>
              </w:rPr>
              <w:t>20</w:t>
            </w:r>
            <w:r w:rsidRPr="00892B56">
              <w:rPr>
                <w:sz w:val="28"/>
                <w:szCs w:val="28"/>
              </w:rPr>
              <w:t>- 202</w:t>
            </w:r>
            <w:r w:rsidR="00BE5BC1" w:rsidRPr="00892B56">
              <w:rPr>
                <w:sz w:val="28"/>
                <w:szCs w:val="28"/>
              </w:rPr>
              <w:t>2</w:t>
            </w:r>
            <w:r w:rsidRPr="00892B56">
              <w:rPr>
                <w:sz w:val="28"/>
                <w:szCs w:val="28"/>
              </w:rPr>
              <w:t xml:space="preserve"> годах составит </w:t>
            </w:r>
            <w:r w:rsidRPr="00892B56">
              <w:rPr>
                <w:sz w:val="28"/>
                <w:szCs w:val="28"/>
              </w:rPr>
              <w:br/>
              <w:t>31 041,75 тыс. рублей, в том числе: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</w:t>
            </w:r>
            <w:r w:rsidR="00BE5BC1" w:rsidRPr="00892B56">
              <w:rPr>
                <w:sz w:val="28"/>
                <w:szCs w:val="28"/>
              </w:rPr>
              <w:t>2</w:t>
            </w:r>
            <w:r w:rsidR="00BA048C">
              <w:rPr>
                <w:sz w:val="28"/>
                <w:szCs w:val="28"/>
              </w:rPr>
              <w:t>0</w:t>
            </w:r>
            <w:r w:rsidRPr="00892B56">
              <w:rPr>
                <w:sz w:val="28"/>
                <w:szCs w:val="28"/>
              </w:rPr>
              <w:t xml:space="preserve"> год </w:t>
            </w:r>
            <w:r w:rsidR="00BA048C">
              <w:rPr>
                <w:sz w:val="28"/>
                <w:szCs w:val="28"/>
              </w:rPr>
              <w:t>-</w:t>
            </w:r>
            <w:r w:rsidRPr="00892B56">
              <w:rPr>
                <w:sz w:val="28"/>
                <w:szCs w:val="28"/>
              </w:rPr>
              <w:t xml:space="preserve"> 1428,9 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1</w:t>
            </w:r>
            <w:r w:rsidRPr="00892B56">
              <w:rPr>
                <w:sz w:val="28"/>
                <w:szCs w:val="28"/>
              </w:rPr>
              <w:t xml:space="preserve"> год </w:t>
            </w:r>
            <w:r w:rsidR="00BA048C">
              <w:rPr>
                <w:sz w:val="28"/>
                <w:szCs w:val="28"/>
              </w:rPr>
              <w:t>-</w:t>
            </w:r>
            <w:r w:rsidRPr="00892B56">
              <w:rPr>
                <w:sz w:val="28"/>
                <w:szCs w:val="28"/>
              </w:rPr>
              <w:t>26 755,05 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2</w:t>
            </w:r>
            <w:r w:rsidRPr="00892B56">
              <w:rPr>
                <w:sz w:val="28"/>
                <w:szCs w:val="28"/>
              </w:rPr>
              <w:t xml:space="preserve"> год - 1428,9тыс. рублей</w:t>
            </w:r>
            <w:r w:rsidR="004E68D3" w:rsidRPr="00892B56">
              <w:rPr>
                <w:sz w:val="28"/>
                <w:szCs w:val="28"/>
              </w:rPr>
              <w:t>.</w:t>
            </w:r>
          </w:p>
          <w:p w:rsidR="004E68D3" w:rsidRDefault="004E68D3" w:rsidP="00BE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B56">
              <w:rPr>
                <w:rFonts w:eastAsiaTheme="minorHAnsi"/>
                <w:sz w:val="28"/>
                <w:szCs w:val="28"/>
                <w:lang w:eastAsia="en-US"/>
              </w:rPr>
              <w:t>Объем средств федерального бюджета, предоставляемых на реализацию мероприятий в сфере деятельности Минтруда России (прогноз), составляет</w:t>
            </w:r>
            <w:r w:rsidR="00BE5BC1" w:rsidRPr="00892B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92B56">
              <w:rPr>
                <w:sz w:val="28"/>
                <w:szCs w:val="28"/>
              </w:rPr>
              <w:t xml:space="preserve">24 026,15 тыс. рублей, </w:t>
            </w:r>
            <w:r w:rsidRPr="00892B56">
              <w:rPr>
                <w:sz w:val="28"/>
                <w:szCs w:val="28"/>
              </w:rPr>
              <w:br/>
              <w:t>в том числе:</w:t>
            </w:r>
          </w:p>
          <w:p w:rsidR="004E68D3" w:rsidRPr="00892B56" w:rsidRDefault="004E68D3" w:rsidP="004E68D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0</w:t>
            </w:r>
            <w:r w:rsidRPr="00892B56">
              <w:rPr>
                <w:sz w:val="28"/>
                <w:szCs w:val="28"/>
              </w:rPr>
              <w:t xml:space="preserve"> год </w:t>
            </w:r>
            <w:r w:rsidR="00BA048C">
              <w:rPr>
                <w:sz w:val="28"/>
                <w:szCs w:val="28"/>
              </w:rPr>
              <w:t>-</w:t>
            </w:r>
            <w:r w:rsidRPr="00892B56">
              <w:rPr>
                <w:sz w:val="28"/>
                <w:szCs w:val="28"/>
              </w:rPr>
              <w:t xml:space="preserve"> </w:t>
            </w:r>
            <w:r w:rsidR="00BA048C">
              <w:rPr>
                <w:sz w:val="28"/>
                <w:szCs w:val="28"/>
              </w:rPr>
              <w:t>12</w:t>
            </w:r>
            <w:r w:rsidRPr="00892B56">
              <w:rPr>
                <w:sz w:val="28"/>
                <w:szCs w:val="28"/>
              </w:rPr>
              <w:t> 0</w:t>
            </w:r>
            <w:r w:rsidR="00BA048C">
              <w:rPr>
                <w:sz w:val="28"/>
                <w:szCs w:val="28"/>
              </w:rPr>
              <w:t>00</w:t>
            </w:r>
            <w:r w:rsidRPr="00892B56">
              <w:rPr>
                <w:sz w:val="28"/>
                <w:szCs w:val="28"/>
              </w:rPr>
              <w:t>,</w:t>
            </w:r>
            <w:r w:rsidR="00BA048C">
              <w:rPr>
                <w:sz w:val="28"/>
                <w:szCs w:val="28"/>
              </w:rPr>
              <w:t>00</w:t>
            </w:r>
            <w:r w:rsidRPr="00892B56">
              <w:rPr>
                <w:sz w:val="28"/>
                <w:szCs w:val="28"/>
              </w:rPr>
              <w:t xml:space="preserve"> 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4E68D3" w:rsidRPr="00892B56" w:rsidRDefault="004E68D3" w:rsidP="004E68D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 xml:space="preserve">1 </w:t>
            </w:r>
            <w:r w:rsidRPr="00892B56">
              <w:rPr>
                <w:sz w:val="28"/>
                <w:szCs w:val="28"/>
              </w:rPr>
              <w:t xml:space="preserve">год - </w:t>
            </w:r>
            <w:r w:rsidR="00BA048C">
              <w:rPr>
                <w:sz w:val="28"/>
                <w:szCs w:val="28"/>
              </w:rPr>
              <w:t>12 026, 15</w:t>
            </w:r>
            <w:r w:rsidRPr="00892B56">
              <w:rPr>
                <w:sz w:val="28"/>
                <w:szCs w:val="28"/>
              </w:rPr>
              <w:t xml:space="preserve"> 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4E68D3" w:rsidRPr="00892B56" w:rsidRDefault="004E68D3" w:rsidP="004E68D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lastRenderedPageBreak/>
              <w:t>202</w:t>
            </w:r>
            <w:r w:rsidR="00BA048C">
              <w:rPr>
                <w:sz w:val="28"/>
                <w:szCs w:val="28"/>
              </w:rPr>
              <w:t>2</w:t>
            </w:r>
            <w:r w:rsidRPr="00892B56">
              <w:rPr>
                <w:sz w:val="28"/>
                <w:szCs w:val="28"/>
              </w:rPr>
              <w:t xml:space="preserve"> год - 0,0 тыс. рублей</w:t>
            </w:r>
            <w:r w:rsidR="00BE5BC1" w:rsidRPr="00892B56">
              <w:rPr>
                <w:sz w:val="28"/>
                <w:szCs w:val="28"/>
              </w:rPr>
              <w:t>.</w:t>
            </w:r>
          </w:p>
          <w:p w:rsidR="00C5409B" w:rsidRPr="00892B56" w:rsidRDefault="004E68D3" w:rsidP="00BE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 xml:space="preserve">Объем средств </w:t>
            </w:r>
            <w:r w:rsidR="00C5409B" w:rsidRPr="00892B56">
              <w:rPr>
                <w:sz w:val="28"/>
                <w:szCs w:val="28"/>
              </w:rPr>
              <w:t>республиканского бюджета Республики Марий Эл</w:t>
            </w:r>
            <w:r w:rsidRPr="00892B56">
              <w:rPr>
                <w:rFonts w:eastAsiaTheme="minorHAnsi"/>
                <w:sz w:val="28"/>
                <w:szCs w:val="28"/>
                <w:lang w:eastAsia="en-US"/>
              </w:rPr>
              <w:t>, составляет</w:t>
            </w:r>
            <w:r w:rsidR="00BE5BC1" w:rsidRPr="00892B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5409B" w:rsidRPr="00892B56">
              <w:rPr>
                <w:sz w:val="28"/>
                <w:szCs w:val="28"/>
              </w:rPr>
              <w:t xml:space="preserve"> 7 015,6 тыс. рублей, </w:t>
            </w:r>
            <w:r w:rsidR="00C5409B" w:rsidRPr="00892B56">
              <w:rPr>
                <w:sz w:val="28"/>
                <w:szCs w:val="28"/>
              </w:rPr>
              <w:br/>
              <w:t>в том числе: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0</w:t>
            </w:r>
            <w:r w:rsidRPr="00892B56">
              <w:rPr>
                <w:sz w:val="28"/>
                <w:szCs w:val="28"/>
              </w:rPr>
              <w:t xml:space="preserve"> год – </w:t>
            </w:r>
            <w:r w:rsidR="00BA048C">
              <w:rPr>
                <w:sz w:val="28"/>
                <w:szCs w:val="28"/>
              </w:rPr>
              <w:t xml:space="preserve">1000,0 </w:t>
            </w:r>
            <w:r w:rsidRPr="00892B56">
              <w:rPr>
                <w:sz w:val="28"/>
                <w:szCs w:val="28"/>
              </w:rPr>
              <w:t xml:space="preserve"> 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1</w:t>
            </w:r>
            <w:r w:rsidRPr="00892B56">
              <w:rPr>
                <w:sz w:val="28"/>
                <w:szCs w:val="28"/>
              </w:rPr>
              <w:t xml:space="preserve"> год -</w:t>
            </w:r>
            <w:r w:rsidR="00BA048C">
              <w:rPr>
                <w:sz w:val="28"/>
                <w:szCs w:val="28"/>
              </w:rPr>
              <w:t xml:space="preserve"> 4000,0</w:t>
            </w:r>
            <w:r w:rsidRPr="00892B56">
              <w:rPr>
                <w:sz w:val="28"/>
                <w:szCs w:val="28"/>
              </w:rPr>
              <w:t xml:space="preserve"> </w:t>
            </w:r>
            <w:r w:rsidR="007600C7">
              <w:rPr>
                <w:sz w:val="28"/>
                <w:szCs w:val="28"/>
              </w:rPr>
              <w:t xml:space="preserve"> </w:t>
            </w:r>
            <w:r w:rsidRPr="00892B56">
              <w:rPr>
                <w:sz w:val="28"/>
                <w:szCs w:val="28"/>
              </w:rPr>
              <w:t>тыс. рублей</w:t>
            </w:r>
            <w:r w:rsidR="00BE5BC1" w:rsidRPr="00892B56">
              <w:rPr>
                <w:sz w:val="28"/>
                <w:szCs w:val="28"/>
              </w:rPr>
              <w:t>;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202</w:t>
            </w:r>
            <w:r w:rsidR="00BA048C">
              <w:rPr>
                <w:sz w:val="28"/>
                <w:szCs w:val="28"/>
              </w:rPr>
              <w:t>2</w:t>
            </w:r>
            <w:r w:rsidRPr="00892B56">
              <w:rPr>
                <w:sz w:val="28"/>
                <w:szCs w:val="28"/>
              </w:rPr>
              <w:t xml:space="preserve"> год - </w:t>
            </w:r>
            <w:r w:rsidR="00BA048C">
              <w:rPr>
                <w:sz w:val="28"/>
                <w:szCs w:val="28"/>
              </w:rPr>
              <w:t>2015,6</w:t>
            </w:r>
            <w:r w:rsidR="007600C7">
              <w:rPr>
                <w:sz w:val="28"/>
                <w:szCs w:val="28"/>
              </w:rPr>
              <w:t xml:space="preserve">  </w:t>
            </w:r>
            <w:r w:rsidRPr="00892B56">
              <w:rPr>
                <w:sz w:val="28"/>
                <w:szCs w:val="28"/>
              </w:rPr>
              <w:t>тыс. рублей</w:t>
            </w:r>
            <w:r w:rsidR="00BE5BC1" w:rsidRPr="00892B56">
              <w:rPr>
                <w:sz w:val="28"/>
                <w:szCs w:val="28"/>
              </w:rPr>
              <w:t>.</w:t>
            </w:r>
          </w:p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  <w:r w:rsidRPr="00892B56">
              <w:rPr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pct"/>
          </w:tcPr>
          <w:p w:rsidR="00C5409B" w:rsidRPr="00892B56" w:rsidRDefault="00C5409B" w:rsidP="00CF5F43">
            <w:pPr>
              <w:jc w:val="both"/>
              <w:rPr>
                <w:sz w:val="28"/>
                <w:szCs w:val="28"/>
              </w:rPr>
            </w:pPr>
          </w:p>
        </w:tc>
      </w:tr>
      <w:tr w:rsidR="00C5409B" w:rsidRPr="000516B6" w:rsidTr="00CF5F43">
        <w:trPr>
          <w:trHeight w:val="20"/>
        </w:trPr>
        <w:tc>
          <w:tcPr>
            <w:tcW w:w="1496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4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-</w:t>
            </w:r>
          </w:p>
        </w:tc>
        <w:tc>
          <w:tcPr>
            <w:tcW w:w="3300" w:type="pct"/>
          </w:tcPr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>Реализация мероприятий подпрограммы позволит  к 202</w:t>
            </w:r>
            <w:r w:rsidR="001876AA">
              <w:rPr>
                <w:sz w:val="28"/>
                <w:szCs w:val="28"/>
              </w:rPr>
              <w:t>2</w:t>
            </w:r>
            <w:r w:rsidR="00F13C6C">
              <w:rPr>
                <w:sz w:val="28"/>
                <w:szCs w:val="28"/>
              </w:rPr>
              <w:t xml:space="preserve"> </w:t>
            </w:r>
            <w:r w:rsidRPr="000516B6">
              <w:rPr>
                <w:sz w:val="28"/>
                <w:szCs w:val="28"/>
              </w:rPr>
              <w:t>году достичь увеличения: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  <w:r w:rsidRPr="000516B6">
              <w:rPr>
                <w:sz w:val="28"/>
                <w:szCs w:val="28"/>
              </w:rPr>
              <w:t xml:space="preserve">доли инвалидов, в </w:t>
            </w:r>
            <w:proofErr w:type="gramStart"/>
            <w:r w:rsidRPr="000516B6">
              <w:rPr>
                <w:sz w:val="28"/>
                <w:szCs w:val="28"/>
              </w:rPr>
              <w:t>отношении</w:t>
            </w:r>
            <w:proofErr w:type="gramEnd"/>
            <w:r w:rsidRPr="000516B6">
              <w:rPr>
                <w:sz w:val="28"/>
                <w:szCs w:val="28"/>
              </w:rPr>
              <w:t xml:space="preserve"> которых осуществлялись мероприятия</w:t>
            </w:r>
            <w:r w:rsidR="00537615">
              <w:rPr>
                <w:sz w:val="28"/>
                <w:szCs w:val="28"/>
              </w:rPr>
              <w:t xml:space="preserve"> </w:t>
            </w:r>
            <w:r w:rsidR="00537615">
              <w:rPr>
                <w:sz w:val="28"/>
                <w:szCs w:val="28"/>
              </w:rPr>
              <w:br/>
            </w:r>
            <w:r w:rsidRPr="000516B6">
              <w:rPr>
                <w:sz w:val="28"/>
                <w:szCs w:val="28"/>
              </w:rPr>
              <w:t xml:space="preserve">по реабилитации и (или) </w:t>
            </w:r>
            <w:proofErr w:type="spellStart"/>
            <w:r w:rsidRPr="000516B6">
              <w:rPr>
                <w:sz w:val="28"/>
                <w:szCs w:val="28"/>
              </w:rPr>
              <w:t>абилитации</w:t>
            </w:r>
            <w:proofErr w:type="spellEnd"/>
            <w:r w:rsidRPr="000516B6">
              <w:rPr>
                <w:sz w:val="28"/>
                <w:szCs w:val="28"/>
              </w:rPr>
              <w:t xml:space="preserve">, в общей </w:t>
            </w:r>
            <w:r w:rsidRPr="007600C7">
              <w:rPr>
                <w:sz w:val="28"/>
                <w:szCs w:val="28"/>
              </w:rPr>
              <w:t xml:space="preserve">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600C7">
              <w:rPr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sz w:val="28"/>
                <w:szCs w:val="28"/>
              </w:rPr>
              <w:t xml:space="preserve"> (взрослые) </w:t>
            </w:r>
            <w:r w:rsidRPr="007600C7">
              <w:rPr>
                <w:sz w:val="28"/>
                <w:szCs w:val="28"/>
              </w:rPr>
              <w:br/>
              <w:t xml:space="preserve">до </w:t>
            </w:r>
            <w:r w:rsidR="007600C7" w:rsidRPr="007600C7">
              <w:rPr>
                <w:sz w:val="28"/>
                <w:szCs w:val="28"/>
              </w:rPr>
              <w:t>85</w:t>
            </w:r>
            <w:r w:rsidRPr="007600C7">
              <w:rPr>
                <w:sz w:val="28"/>
                <w:szCs w:val="28"/>
              </w:rPr>
              <w:t xml:space="preserve"> процентов;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 xml:space="preserve">доли инвалидов, в отношении которых осуществлялись мероприятия </w:t>
            </w:r>
            <w:r w:rsidRPr="007600C7">
              <w:rPr>
                <w:sz w:val="28"/>
                <w:szCs w:val="28"/>
              </w:rPr>
              <w:br/>
              <w:t xml:space="preserve">по реабилитации и (или) </w:t>
            </w:r>
            <w:proofErr w:type="spellStart"/>
            <w:r w:rsidRPr="007600C7">
              <w:rPr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sz w:val="28"/>
                <w:szCs w:val="28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600C7">
              <w:rPr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sz w:val="28"/>
                <w:szCs w:val="28"/>
              </w:rPr>
              <w:t xml:space="preserve"> (дети)                   до 77 процентов;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  <w:r w:rsidRPr="007600C7">
              <w:rPr>
                <w:rFonts w:eastAsiaTheme="minorHAnsi"/>
                <w:sz w:val="28"/>
                <w:szCs w:val="28"/>
              </w:rPr>
              <w:t xml:space="preserve">доли реабилитационных организаций, подлежащих включению в систему комплексной реабилитации и </w:t>
            </w:r>
            <w:proofErr w:type="spellStart"/>
            <w:r w:rsidRPr="007600C7">
              <w:rPr>
                <w:rFonts w:eastAsiaTheme="minorHAnsi"/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rFonts w:eastAsiaTheme="minorHAnsi"/>
                <w:sz w:val="28"/>
                <w:szCs w:val="28"/>
              </w:rPr>
              <w:t xml:space="preserve"> инвалидов, в том числе детей-инвалидов, </w:t>
            </w:r>
            <w:r w:rsidRPr="007600C7">
              <w:rPr>
                <w:rFonts w:eastAsiaTheme="minorHAnsi"/>
                <w:sz w:val="28"/>
                <w:szCs w:val="28"/>
              </w:rPr>
              <w:br/>
              <w:t>в общем числе реабилитационных организаций, расположенных на территории Республики Марий Эл</w:t>
            </w:r>
            <w:r w:rsidRPr="007600C7">
              <w:rPr>
                <w:sz w:val="28"/>
                <w:szCs w:val="28"/>
              </w:rPr>
              <w:t xml:space="preserve"> до 90 процентов;</w:t>
            </w:r>
          </w:p>
          <w:p w:rsidR="00C5409B" w:rsidRPr="007600C7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600C7">
              <w:rPr>
                <w:rFonts w:eastAsiaTheme="minorHAnsi"/>
                <w:sz w:val="28"/>
                <w:szCs w:val="28"/>
              </w:rPr>
              <w:t>число инвалидов, получающих услуги в рамках сопровождаемого проживания;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 xml:space="preserve">доли занятых инвалидов трудоспособного возраста в общей численности инвалидов трудоспособного возраста Республики </w:t>
            </w:r>
            <w:r w:rsidR="00BE5BC1" w:rsidRPr="007600C7">
              <w:rPr>
                <w:sz w:val="28"/>
                <w:szCs w:val="28"/>
              </w:rPr>
              <w:br/>
            </w:r>
            <w:r w:rsidRPr="007600C7">
              <w:rPr>
                <w:sz w:val="28"/>
                <w:szCs w:val="28"/>
              </w:rPr>
              <w:t>Марий Эл;</w:t>
            </w:r>
          </w:p>
          <w:p w:rsidR="00C5409B" w:rsidRPr="007600C7" w:rsidRDefault="00C5409B" w:rsidP="00CF5F43">
            <w:pPr>
              <w:jc w:val="both"/>
              <w:rPr>
                <w:sz w:val="28"/>
                <w:szCs w:val="28"/>
              </w:rPr>
            </w:pPr>
            <w:r w:rsidRPr="007600C7">
              <w:rPr>
                <w:rFonts w:eastAsiaTheme="minorHAnsi"/>
                <w:sz w:val="28"/>
                <w:szCs w:val="28"/>
              </w:rPr>
              <w:t xml:space="preserve">доли детей целевой группы, получивших </w:t>
            </w:r>
            <w:r w:rsidRPr="007600C7">
              <w:rPr>
                <w:rFonts w:eastAsiaTheme="minorHAnsi"/>
                <w:sz w:val="28"/>
                <w:szCs w:val="28"/>
              </w:rPr>
              <w:lastRenderedPageBreak/>
              <w:t>услуги ранней помощи, в общем количестве детей, нуждающихся в получении таких услуг</w:t>
            </w:r>
            <w:r w:rsidRPr="007600C7">
              <w:rPr>
                <w:sz w:val="28"/>
                <w:szCs w:val="28"/>
              </w:rPr>
              <w:t xml:space="preserve"> до 60 процентов;</w:t>
            </w:r>
          </w:p>
          <w:p w:rsidR="00C5409B" w:rsidRPr="007600C7" w:rsidRDefault="00C5409B" w:rsidP="00CF5F43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доли семей,</w:t>
            </w:r>
            <w:r w:rsidRPr="007600C7">
              <w:rPr>
                <w:rFonts w:eastAsiaTheme="minorHAnsi"/>
                <w:sz w:val="28"/>
                <w:szCs w:val="28"/>
              </w:rPr>
              <w:t xml:space="preserve"> включенных в программы ранней помощи, удовлетворенных качеством услуг ранней помощи</w:t>
            </w:r>
            <w:r w:rsidRPr="007600C7">
              <w:rPr>
                <w:sz w:val="28"/>
                <w:szCs w:val="28"/>
              </w:rPr>
              <w:t xml:space="preserve"> до 60 процентов</w:t>
            </w:r>
            <w:r w:rsidRPr="007600C7">
              <w:rPr>
                <w:rFonts w:eastAsiaTheme="minorHAnsi"/>
                <w:sz w:val="28"/>
                <w:szCs w:val="28"/>
              </w:rPr>
              <w:t>;</w:t>
            </w:r>
          </w:p>
          <w:p w:rsidR="00C5409B" w:rsidRPr="000516B6" w:rsidRDefault="00C5409B" w:rsidP="00CF5F43">
            <w:pPr>
              <w:jc w:val="both"/>
              <w:rPr>
                <w:sz w:val="28"/>
                <w:szCs w:val="28"/>
              </w:rPr>
            </w:pPr>
            <w:r w:rsidRPr="007600C7">
              <w:rPr>
                <w:rFonts w:eastAsiaTheme="minorHAnsi"/>
                <w:sz w:val="28"/>
                <w:szCs w:val="28"/>
              </w:rPr>
              <w:t xml:space="preserve">доли специалистов, обеспечивающих оказание реабилитационных и (или) </w:t>
            </w:r>
            <w:proofErr w:type="spellStart"/>
            <w:r w:rsidRPr="007600C7">
              <w:rPr>
                <w:rFonts w:eastAsiaTheme="minorHAnsi"/>
                <w:sz w:val="28"/>
                <w:szCs w:val="28"/>
              </w:rPr>
              <w:t>абилитационных</w:t>
            </w:r>
            <w:proofErr w:type="spellEnd"/>
            <w:r w:rsidRPr="007600C7">
              <w:rPr>
                <w:rFonts w:eastAsiaTheme="minorHAnsi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7600C7">
              <w:rPr>
                <w:rFonts w:eastAsiaTheme="minorHAnsi"/>
                <w:sz w:val="28"/>
                <w:szCs w:val="28"/>
              </w:rPr>
              <w:t>обучение по программам</w:t>
            </w:r>
            <w:proofErr w:type="gramEnd"/>
            <w:r w:rsidRPr="007600C7">
              <w:rPr>
                <w:rFonts w:eastAsiaTheme="minorHAnsi"/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600C7">
              <w:rPr>
                <w:rFonts w:eastAsiaTheme="minorHAnsi"/>
                <w:sz w:val="28"/>
                <w:szCs w:val="28"/>
              </w:rPr>
              <w:t>абилитации</w:t>
            </w:r>
            <w:proofErr w:type="spellEnd"/>
            <w:r w:rsidRPr="007600C7">
              <w:rPr>
                <w:rFonts w:eastAsiaTheme="minorHAnsi"/>
                <w:sz w:val="28"/>
                <w:szCs w:val="28"/>
              </w:rPr>
              <w:t xml:space="preserve"> инвалидов, в общей численности таких специалистов </w:t>
            </w:r>
            <w:r w:rsidRPr="007600C7">
              <w:rPr>
                <w:sz w:val="28"/>
                <w:szCs w:val="28"/>
              </w:rPr>
              <w:t>до 60 процентов</w:t>
            </w:r>
          </w:p>
        </w:tc>
      </w:tr>
    </w:tbl>
    <w:p w:rsidR="00C5409B" w:rsidRDefault="00C5409B" w:rsidP="00C5409B">
      <w:pPr>
        <w:jc w:val="both"/>
        <w:rPr>
          <w:sz w:val="28"/>
          <w:szCs w:val="28"/>
        </w:rPr>
      </w:pPr>
    </w:p>
    <w:p w:rsidR="00C5409B" w:rsidRPr="000516B6" w:rsidRDefault="00C5409B" w:rsidP="00C5409B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I. Характеристика проблемы и обоснование необходимости</w:t>
      </w:r>
    </w:p>
    <w:p w:rsidR="00C5409B" w:rsidRPr="000516B6" w:rsidRDefault="00C5409B" w:rsidP="00C5409B">
      <w:pPr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решения ее программными методами</w:t>
      </w:r>
    </w:p>
    <w:p w:rsidR="00C5409B" w:rsidRPr="000516B6" w:rsidRDefault="00C5409B" w:rsidP="00C5409B">
      <w:pPr>
        <w:jc w:val="both"/>
        <w:rPr>
          <w:sz w:val="28"/>
          <w:szCs w:val="28"/>
        </w:rPr>
      </w:pPr>
    </w:p>
    <w:p w:rsidR="00366380" w:rsidRPr="00E47EC0" w:rsidRDefault="00366380" w:rsidP="003663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73F0D" w:rsidRPr="00E47EC0">
        <w:rPr>
          <w:sz w:val="28"/>
          <w:szCs w:val="28"/>
        </w:rPr>
        <w:t>ратифицированн</w:t>
      </w:r>
      <w:r>
        <w:rPr>
          <w:sz w:val="28"/>
          <w:szCs w:val="28"/>
        </w:rPr>
        <w:t>ой</w:t>
      </w:r>
      <w:r w:rsidR="00373F0D" w:rsidRPr="00E47EC0">
        <w:rPr>
          <w:sz w:val="28"/>
          <w:szCs w:val="28"/>
        </w:rPr>
        <w:t xml:space="preserve"> Конвенци</w:t>
      </w:r>
      <w:r>
        <w:rPr>
          <w:sz w:val="28"/>
          <w:szCs w:val="28"/>
        </w:rPr>
        <w:t>ей</w:t>
      </w:r>
      <w:r w:rsidR="00373F0D" w:rsidRPr="00E47EC0">
        <w:rPr>
          <w:sz w:val="28"/>
          <w:szCs w:val="28"/>
        </w:rPr>
        <w:t xml:space="preserve"> о правах инвалидов от 13 декабря 2006 г</w:t>
      </w:r>
      <w:r w:rsidR="004B02AE">
        <w:rPr>
          <w:sz w:val="28"/>
          <w:szCs w:val="28"/>
        </w:rPr>
        <w:t>.</w:t>
      </w:r>
      <w:r w:rsidR="00E47EC0" w:rsidRPr="00E47EC0">
        <w:rPr>
          <w:sz w:val="28"/>
          <w:szCs w:val="28"/>
        </w:rPr>
        <w:t xml:space="preserve">; </w:t>
      </w:r>
      <w:r w:rsidR="003F06DB" w:rsidRPr="00E47EC0">
        <w:rPr>
          <w:sz w:val="28"/>
          <w:szCs w:val="28"/>
        </w:rPr>
        <w:t>Концепц</w:t>
      </w:r>
      <w:r w:rsidR="003F06DB">
        <w:rPr>
          <w:sz w:val="28"/>
          <w:szCs w:val="28"/>
        </w:rPr>
        <w:t>ией</w:t>
      </w:r>
      <w:r w:rsidR="00E22474" w:rsidRPr="00E47EC0">
        <w:rPr>
          <w:rFonts w:eastAsiaTheme="minorHAnsi"/>
          <w:sz w:val="28"/>
          <w:szCs w:val="28"/>
        </w:rPr>
        <w:t xml:space="preserve"> долгосрочного социально-экономического развития Российской Федерации на период </w:t>
      </w:r>
      <w:r w:rsidR="00BA7B73">
        <w:rPr>
          <w:rFonts w:eastAsiaTheme="minorHAnsi"/>
          <w:sz w:val="28"/>
          <w:szCs w:val="28"/>
          <w:lang w:val="en-US"/>
        </w:rPr>
        <w:br/>
      </w:r>
      <w:r w:rsidR="00E22474" w:rsidRPr="00E47EC0">
        <w:rPr>
          <w:rFonts w:eastAsiaTheme="minorHAnsi"/>
          <w:sz w:val="28"/>
          <w:szCs w:val="28"/>
        </w:rPr>
        <w:t>до 2020 года, утвержденн</w:t>
      </w:r>
      <w:r>
        <w:rPr>
          <w:rFonts w:eastAsiaTheme="minorHAnsi"/>
          <w:sz w:val="28"/>
          <w:szCs w:val="28"/>
        </w:rPr>
        <w:t>ой</w:t>
      </w:r>
      <w:r w:rsidR="00111402" w:rsidRPr="00E47EC0">
        <w:rPr>
          <w:rFonts w:eastAsiaTheme="minorHAnsi"/>
          <w:sz w:val="28"/>
          <w:szCs w:val="28"/>
        </w:rPr>
        <w:t xml:space="preserve"> </w:t>
      </w:r>
      <w:r w:rsidR="00E22474" w:rsidRPr="00E47EC0">
        <w:rPr>
          <w:rFonts w:eastAsiaTheme="minorHAnsi"/>
          <w:sz w:val="28"/>
          <w:szCs w:val="28"/>
        </w:rPr>
        <w:t>распоряжением Правительства Российской Федерации от 17 ноября 2008 г. № 1662-р;</w:t>
      </w:r>
      <w:r w:rsidR="00111402" w:rsidRPr="00E47EC0">
        <w:rPr>
          <w:rFonts w:eastAsiaTheme="minorHAnsi"/>
          <w:sz w:val="28"/>
          <w:szCs w:val="28"/>
        </w:rPr>
        <w:t xml:space="preserve"> </w:t>
      </w:r>
      <w:r w:rsidR="00E47EC0" w:rsidRPr="00E47EC0">
        <w:rPr>
          <w:sz w:val="28"/>
          <w:szCs w:val="28"/>
        </w:rPr>
        <w:t>К</w:t>
      </w:r>
      <w:r w:rsidR="00111402" w:rsidRPr="00E47EC0">
        <w:rPr>
          <w:sz w:val="28"/>
          <w:szCs w:val="28"/>
        </w:rPr>
        <w:t>онцепци</w:t>
      </w:r>
      <w:r>
        <w:rPr>
          <w:sz w:val="28"/>
          <w:szCs w:val="28"/>
        </w:rPr>
        <w:t>ей</w:t>
      </w:r>
      <w:r w:rsidR="00E22474" w:rsidRPr="00E47EC0">
        <w:rPr>
          <w:rFonts w:eastAsiaTheme="minorHAnsi"/>
          <w:sz w:val="28"/>
          <w:szCs w:val="28"/>
        </w:rPr>
        <w:t xml:space="preserve"> развития ранней помощи в Российской Федерации на период до 2020 года, утвержденн</w:t>
      </w:r>
      <w:r>
        <w:rPr>
          <w:rFonts w:eastAsiaTheme="minorHAnsi"/>
          <w:sz w:val="28"/>
          <w:szCs w:val="28"/>
        </w:rPr>
        <w:t>ой</w:t>
      </w:r>
      <w:r w:rsidR="00E22474" w:rsidRPr="00E47EC0">
        <w:rPr>
          <w:rFonts w:eastAsiaTheme="minorHAnsi"/>
          <w:sz w:val="28"/>
          <w:szCs w:val="28"/>
        </w:rPr>
        <w:t xml:space="preserve"> распоряжением Правительства Российской Федерации</w:t>
      </w:r>
      <w:r w:rsidR="007173C8" w:rsidRPr="00E47EC0">
        <w:rPr>
          <w:rFonts w:eastAsiaTheme="minorHAnsi"/>
          <w:sz w:val="28"/>
          <w:szCs w:val="28"/>
        </w:rPr>
        <w:t xml:space="preserve"> </w:t>
      </w:r>
      <w:r w:rsidR="00E22474" w:rsidRPr="00E47EC0">
        <w:rPr>
          <w:rFonts w:eastAsiaTheme="minorHAnsi"/>
          <w:sz w:val="28"/>
          <w:szCs w:val="28"/>
        </w:rPr>
        <w:t>от 31 августа 2016 г. № 1839-р;</w:t>
      </w:r>
      <w:proofErr w:type="gramEnd"/>
      <w:r w:rsidR="00700CC7" w:rsidRPr="00E47EC0">
        <w:rPr>
          <w:rFonts w:eastAsiaTheme="minorHAnsi"/>
          <w:sz w:val="28"/>
          <w:szCs w:val="28"/>
        </w:rPr>
        <w:t xml:space="preserve"> </w:t>
      </w:r>
      <w:hyperlink r:id="rId12" w:history="1">
        <w:r w:rsidR="00700CC7" w:rsidRPr="00E47EC0">
          <w:rPr>
            <w:rStyle w:val="ab"/>
            <w:rFonts w:eastAsiaTheme="minorHAnsi"/>
            <w:color w:val="auto"/>
            <w:sz w:val="28"/>
            <w:szCs w:val="28"/>
            <w:u w:val="none"/>
          </w:rPr>
          <w:t>Концепци</w:t>
        </w:r>
        <w:r>
          <w:rPr>
            <w:rStyle w:val="ab"/>
            <w:rFonts w:eastAsiaTheme="minorHAnsi"/>
            <w:color w:val="auto"/>
            <w:sz w:val="28"/>
            <w:szCs w:val="28"/>
            <w:u w:val="none"/>
          </w:rPr>
          <w:t>ей</w:t>
        </w:r>
      </w:hyperlink>
      <w:r w:rsidR="00700CC7" w:rsidRPr="00E47EC0">
        <w:rPr>
          <w:rFonts w:eastAsiaTheme="minorHAnsi"/>
          <w:sz w:val="28"/>
          <w:szCs w:val="28"/>
        </w:rPr>
        <w:t xml:space="preserve"> создания, ведения и использования федеральной государственной информационной системы «Федеральный реестр инвалидов», утвержденн</w:t>
      </w:r>
      <w:r>
        <w:rPr>
          <w:rFonts w:eastAsiaTheme="minorHAnsi"/>
          <w:sz w:val="28"/>
          <w:szCs w:val="28"/>
        </w:rPr>
        <w:t>ой</w:t>
      </w:r>
      <w:r w:rsidR="00700CC7" w:rsidRPr="00E47EC0">
        <w:rPr>
          <w:rFonts w:eastAsiaTheme="minorHAnsi"/>
          <w:sz w:val="28"/>
          <w:szCs w:val="28"/>
        </w:rPr>
        <w:t xml:space="preserve"> распоряжением Правительства Российской Федерации от 16 июля 2016 г. № 1506-р; </w:t>
      </w:r>
      <w:r w:rsidR="00E47EC0" w:rsidRPr="00E47EC0">
        <w:rPr>
          <w:rFonts w:eastAsiaTheme="minorHAnsi"/>
          <w:sz w:val="28"/>
          <w:szCs w:val="28"/>
        </w:rPr>
        <w:t>государственн</w:t>
      </w:r>
      <w:r>
        <w:rPr>
          <w:rFonts w:eastAsiaTheme="minorHAnsi"/>
          <w:sz w:val="28"/>
          <w:szCs w:val="28"/>
        </w:rPr>
        <w:t>ой</w:t>
      </w:r>
      <w:r w:rsidR="00700CC7" w:rsidRPr="00E47EC0">
        <w:rPr>
          <w:rFonts w:eastAsiaTheme="minorHAnsi"/>
          <w:sz w:val="28"/>
          <w:szCs w:val="28"/>
        </w:rPr>
        <w:t xml:space="preserve"> </w:t>
      </w:r>
      <w:hyperlink r:id="rId13" w:history="1">
        <w:r w:rsidR="00700CC7" w:rsidRPr="00E47EC0">
          <w:rPr>
            <w:rStyle w:val="ab"/>
            <w:rFonts w:eastAsiaTheme="minorHAnsi"/>
            <w:color w:val="auto"/>
            <w:sz w:val="28"/>
            <w:szCs w:val="28"/>
            <w:u w:val="none"/>
          </w:rPr>
          <w:t>программ</w:t>
        </w:r>
        <w:r>
          <w:rPr>
            <w:rStyle w:val="ab"/>
            <w:rFonts w:eastAsiaTheme="minorHAnsi"/>
            <w:color w:val="auto"/>
            <w:sz w:val="28"/>
            <w:szCs w:val="28"/>
            <w:u w:val="none"/>
          </w:rPr>
          <w:t>ой</w:t>
        </w:r>
      </w:hyperlink>
      <w:r w:rsidR="00700CC7" w:rsidRPr="00E47EC0">
        <w:rPr>
          <w:rFonts w:eastAsiaTheme="minorHAnsi"/>
          <w:sz w:val="28"/>
          <w:szCs w:val="28"/>
        </w:rPr>
        <w:t xml:space="preserve"> Российской Федерации «Доступная среда», утвержденн</w:t>
      </w:r>
      <w:r>
        <w:rPr>
          <w:rFonts w:eastAsiaTheme="minorHAnsi"/>
          <w:sz w:val="28"/>
          <w:szCs w:val="28"/>
        </w:rPr>
        <w:t>ой</w:t>
      </w:r>
      <w:r w:rsidR="00700CC7" w:rsidRPr="00E47EC0">
        <w:rPr>
          <w:rFonts w:eastAsiaTheme="minorHAnsi"/>
          <w:sz w:val="28"/>
          <w:szCs w:val="28"/>
        </w:rPr>
        <w:t xml:space="preserve"> постановлением Правительства Российской Федерации от 29 марта </w:t>
      </w:r>
      <w:r w:rsidR="00E47EC0">
        <w:rPr>
          <w:rFonts w:eastAsiaTheme="minorHAnsi"/>
          <w:sz w:val="28"/>
          <w:szCs w:val="28"/>
        </w:rPr>
        <w:br/>
      </w:r>
      <w:r w:rsidR="00700CC7" w:rsidRPr="00E47EC0">
        <w:rPr>
          <w:rFonts w:eastAsiaTheme="minorHAnsi"/>
          <w:sz w:val="28"/>
          <w:szCs w:val="28"/>
        </w:rPr>
        <w:t>2019 г. № 363</w:t>
      </w:r>
      <w:r w:rsidRPr="003663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E47EC0">
        <w:rPr>
          <w:rFonts w:eastAsiaTheme="minorHAnsi"/>
          <w:sz w:val="28"/>
          <w:szCs w:val="28"/>
          <w:lang w:eastAsia="en-US"/>
        </w:rPr>
        <w:t xml:space="preserve">риоритетным направлением государственной политики </w:t>
      </w:r>
      <w:r w:rsidRPr="00E47EC0">
        <w:rPr>
          <w:sz w:val="28"/>
          <w:szCs w:val="28"/>
        </w:rPr>
        <w:t xml:space="preserve">в области социальной защиты инвалидов является создание условий для развития системы комплексной реабилитации и </w:t>
      </w:r>
      <w:proofErr w:type="spellStart"/>
      <w:r w:rsidRPr="00E47EC0">
        <w:rPr>
          <w:sz w:val="28"/>
          <w:szCs w:val="28"/>
        </w:rPr>
        <w:t>абилитации</w:t>
      </w:r>
      <w:proofErr w:type="spellEnd"/>
      <w:r w:rsidRPr="00E47EC0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>.</w:t>
      </w:r>
      <w:r w:rsidRPr="00E47EC0">
        <w:rPr>
          <w:rFonts w:eastAsiaTheme="minorHAnsi"/>
          <w:sz w:val="28"/>
          <w:szCs w:val="28"/>
          <w:lang w:eastAsia="en-US"/>
        </w:rPr>
        <w:t xml:space="preserve"> </w:t>
      </w:r>
    </w:p>
    <w:p w:rsidR="00C5409B" w:rsidRPr="000516B6" w:rsidRDefault="00C5409B" w:rsidP="00C5409B">
      <w:pPr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По состоянию на 1 января 2020 г. в Республике Марий Эл</w:t>
      </w:r>
      <w:r w:rsidRPr="000516B6">
        <w:rPr>
          <w:sz w:val="28"/>
          <w:szCs w:val="28"/>
        </w:rPr>
        <w:t xml:space="preserve"> проживает 679 417 человек, из них 61 079 инвалидов, 2 778 детей-инвалидов. Доля инвалидов составляет 9% от всего населения республики.</w:t>
      </w:r>
    </w:p>
    <w:p w:rsidR="00C5409B" w:rsidRDefault="00C5409B" w:rsidP="00C5409B">
      <w:pPr>
        <w:ind w:firstLine="708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Численность инвалидов в республике снижается, но при этом отмечается рост количества детей-инвалидов (Таблица 1).</w:t>
      </w:r>
    </w:p>
    <w:p w:rsidR="00366380" w:rsidRDefault="00366380" w:rsidP="00C5409B">
      <w:pPr>
        <w:ind w:firstLine="708"/>
        <w:jc w:val="both"/>
        <w:rPr>
          <w:sz w:val="28"/>
          <w:szCs w:val="28"/>
        </w:rPr>
      </w:pPr>
    </w:p>
    <w:p w:rsidR="004B02AE" w:rsidRPr="000516B6" w:rsidRDefault="004B02AE" w:rsidP="004B02A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Style w:val="a6"/>
        <w:tblW w:w="9003" w:type="dxa"/>
        <w:tblLook w:val="04A0"/>
      </w:tblPr>
      <w:tblGrid>
        <w:gridCol w:w="657"/>
        <w:gridCol w:w="3562"/>
        <w:gridCol w:w="1418"/>
        <w:gridCol w:w="1134"/>
        <w:gridCol w:w="1134"/>
        <w:gridCol w:w="1098"/>
      </w:tblGrid>
      <w:tr w:rsidR="00C5409B" w:rsidRPr="000516B6" w:rsidTr="00CF5F43">
        <w:tc>
          <w:tcPr>
            <w:tcW w:w="657" w:type="dxa"/>
            <w:vMerge w:val="restart"/>
          </w:tcPr>
          <w:p w:rsidR="00C5409B" w:rsidRPr="000516B6" w:rsidRDefault="00C5409B" w:rsidP="00CF5F43">
            <w:pPr>
              <w:jc w:val="both"/>
            </w:pPr>
            <w:r w:rsidRPr="000516B6">
              <w:t>№</w:t>
            </w:r>
          </w:p>
          <w:p w:rsidR="00C5409B" w:rsidRPr="000516B6" w:rsidRDefault="00C5409B" w:rsidP="00CF5F43">
            <w:pPr>
              <w:jc w:val="both"/>
            </w:pPr>
            <w:proofErr w:type="gramStart"/>
            <w:r w:rsidRPr="000516B6">
              <w:t>п</w:t>
            </w:r>
            <w:proofErr w:type="gramEnd"/>
            <w:r w:rsidRPr="000516B6">
              <w:t>/п</w:t>
            </w:r>
          </w:p>
        </w:tc>
        <w:tc>
          <w:tcPr>
            <w:tcW w:w="3562" w:type="dxa"/>
            <w:vMerge w:val="restart"/>
          </w:tcPr>
          <w:p w:rsidR="00C5409B" w:rsidRPr="000516B6" w:rsidRDefault="00C5409B" w:rsidP="00CF5F43">
            <w:pPr>
              <w:jc w:val="both"/>
            </w:pPr>
            <w:r w:rsidRPr="000516B6">
              <w:t>Показатель</w:t>
            </w:r>
          </w:p>
        </w:tc>
        <w:tc>
          <w:tcPr>
            <w:tcW w:w="4784" w:type="dxa"/>
            <w:gridSpan w:val="4"/>
          </w:tcPr>
          <w:p w:rsidR="00C5409B" w:rsidRPr="000516B6" w:rsidRDefault="00C5409B" w:rsidP="00CF5F43">
            <w:pPr>
              <w:jc w:val="center"/>
            </w:pPr>
            <w:r w:rsidRPr="000516B6">
              <w:t>Численность по годам</w:t>
            </w:r>
          </w:p>
        </w:tc>
      </w:tr>
      <w:tr w:rsidR="00C5409B" w:rsidRPr="000516B6" w:rsidTr="00CF5F43">
        <w:tc>
          <w:tcPr>
            <w:tcW w:w="657" w:type="dxa"/>
            <w:vMerge/>
          </w:tcPr>
          <w:p w:rsidR="00C5409B" w:rsidRPr="000516B6" w:rsidRDefault="00C5409B" w:rsidP="00CF5F43">
            <w:pPr>
              <w:jc w:val="both"/>
            </w:pPr>
          </w:p>
        </w:tc>
        <w:tc>
          <w:tcPr>
            <w:tcW w:w="3562" w:type="dxa"/>
            <w:vMerge/>
          </w:tcPr>
          <w:p w:rsidR="00C5409B" w:rsidRPr="000516B6" w:rsidRDefault="00C5409B" w:rsidP="00CF5F43">
            <w:pPr>
              <w:jc w:val="both"/>
            </w:pP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2017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2018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2019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2020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1.</w:t>
            </w:r>
          </w:p>
        </w:tc>
        <w:tc>
          <w:tcPr>
            <w:tcW w:w="3562" w:type="dxa"/>
          </w:tcPr>
          <w:p w:rsidR="00C5409B" w:rsidRPr="000516B6" w:rsidRDefault="00C5409B" w:rsidP="00C5409B">
            <w:pPr>
              <w:jc w:val="both"/>
            </w:pPr>
            <w:r>
              <w:t xml:space="preserve">Численность </w:t>
            </w:r>
            <w:r w:rsidRPr="000516B6">
              <w:t xml:space="preserve"> населени</w:t>
            </w:r>
            <w:r>
              <w:t>я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684 684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682 333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680 380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679 417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2.</w:t>
            </w:r>
          </w:p>
        </w:tc>
        <w:tc>
          <w:tcPr>
            <w:tcW w:w="3562" w:type="dxa"/>
          </w:tcPr>
          <w:p w:rsidR="00C5409B" w:rsidRPr="000516B6" w:rsidRDefault="00C5409B" w:rsidP="00C5409B">
            <w:pPr>
              <w:jc w:val="both"/>
            </w:pPr>
            <w:r>
              <w:t>Численность и</w:t>
            </w:r>
            <w:r w:rsidRPr="000516B6">
              <w:t>нвалид</w:t>
            </w:r>
            <w:r>
              <w:t>ов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65 895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63 549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62 850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61 079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3.</w:t>
            </w:r>
          </w:p>
        </w:tc>
        <w:tc>
          <w:tcPr>
            <w:tcW w:w="3562" w:type="dxa"/>
          </w:tcPr>
          <w:p w:rsidR="00C5409B" w:rsidRPr="000516B6" w:rsidRDefault="00C5409B" w:rsidP="00C5409B">
            <w:pPr>
              <w:jc w:val="both"/>
            </w:pPr>
            <w:r>
              <w:t xml:space="preserve">Численность по группам </w:t>
            </w:r>
            <w:r w:rsidRPr="000516B6">
              <w:t>инвалидности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3.1.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 w:rsidRPr="000516B6">
              <w:t>1 группа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8 448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8 142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7 886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7 662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3.2.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 w:rsidRPr="000516B6">
              <w:t>2 группа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33 169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31 140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29 596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28 251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3.3.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 w:rsidRPr="000516B6">
              <w:t>3 группа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24 278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24 267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24 796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25 176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4.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 w:rsidRPr="000516B6">
              <w:t>Доля инвалидов от общего количества населения в %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9,6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9,3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9,2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9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5.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>
              <w:t xml:space="preserve">Численность </w:t>
            </w:r>
            <w:r w:rsidRPr="000516B6">
              <w:t xml:space="preserve"> детей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146 139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147 642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148 092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148 092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5.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>
              <w:t>Численность</w:t>
            </w:r>
            <w:r w:rsidRPr="000516B6">
              <w:t xml:space="preserve"> детей-инвалидов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2 582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2 615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2 719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2 778</w:t>
            </w:r>
          </w:p>
        </w:tc>
      </w:tr>
      <w:tr w:rsidR="00C5409B" w:rsidRPr="000516B6" w:rsidTr="00CF5F43">
        <w:tc>
          <w:tcPr>
            <w:tcW w:w="657" w:type="dxa"/>
          </w:tcPr>
          <w:p w:rsidR="00C5409B" w:rsidRPr="000516B6" w:rsidRDefault="00C5409B" w:rsidP="00CF5F43">
            <w:pPr>
              <w:jc w:val="both"/>
            </w:pPr>
            <w:r w:rsidRPr="000516B6">
              <w:t>6.</w:t>
            </w:r>
          </w:p>
        </w:tc>
        <w:tc>
          <w:tcPr>
            <w:tcW w:w="3562" w:type="dxa"/>
          </w:tcPr>
          <w:p w:rsidR="00C5409B" w:rsidRPr="000516B6" w:rsidRDefault="00C5409B" w:rsidP="00CF5F43">
            <w:pPr>
              <w:jc w:val="both"/>
            </w:pPr>
            <w:r w:rsidRPr="000516B6">
              <w:t xml:space="preserve">Доля детей-инвалидов от общего количества детского населения в % </w:t>
            </w:r>
          </w:p>
        </w:tc>
        <w:tc>
          <w:tcPr>
            <w:tcW w:w="1418" w:type="dxa"/>
          </w:tcPr>
          <w:p w:rsidR="00C5409B" w:rsidRPr="000516B6" w:rsidRDefault="00C5409B" w:rsidP="00CF5F43">
            <w:pPr>
              <w:jc w:val="center"/>
            </w:pPr>
            <w:r w:rsidRPr="000516B6">
              <w:t>1,8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1,8</w:t>
            </w:r>
          </w:p>
        </w:tc>
        <w:tc>
          <w:tcPr>
            <w:tcW w:w="1134" w:type="dxa"/>
          </w:tcPr>
          <w:p w:rsidR="00C5409B" w:rsidRPr="000516B6" w:rsidRDefault="00C5409B" w:rsidP="00CF5F43">
            <w:pPr>
              <w:jc w:val="center"/>
            </w:pPr>
            <w:r w:rsidRPr="000516B6">
              <w:t>1,8</w:t>
            </w:r>
          </w:p>
        </w:tc>
        <w:tc>
          <w:tcPr>
            <w:tcW w:w="1098" w:type="dxa"/>
          </w:tcPr>
          <w:p w:rsidR="00C5409B" w:rsidRPr="000516B6" w:rsidRDefault="00C5409B" w:rsidP="00CF5F43">
            <w:pPr>
              <w:jc w:val="center"/>
            </w:pPr>
            <w:r w:rsidRPr="000516B6">
              <w:t>1,9</w:t>
            </w:r>
          </w:p>
        </w:tc>
      </w:tr>
    </w:tbl>
    <w:p w:rsidR="00C5409B" w:rsidRPr="000516B6" w:rsidRDefault="00C5409B" w:rsidP="00C5409B">
      <w:pPr>
        <w:jc w:val="both"/>
      </w:pPr>
    </w:p>
    <w:p w:rsidR="0056633F" w:rsidRPr="00BC6FB5" w:rsidRDefault="0056633F" w:rsidP="0056633F">
      <w:pPr>
        <w:ind w:firstLine="709"/>
        <w:jc w:val="both"/>
        <w:rPr>
          <w:sz w:val="28"/>
          <w:szCs w:val="28"/>
        </w:rPr>
      </w:pPr>
      <w:r w:rsidRPr="00BC6FB5">
        <w:rPr>
          <w:sz w:val="28"/>
          <w:szCs w:val="28"/>
        </w:rPr>
        <w:t xml:space="preserve">В Республике Марий Эл деятельность по поддержке инвалидов осуществляется в соответствии с </w:t>
      </w:r>
      <w:r w:rsidRPr="00BC6FB5">
        <w:rPr>
          <w:rFonts w:eastAsia="Calibri"/>
          <w:sz w:val="28"/>
          <w:szCs w:val="28"/>
        </w:rPr>
        <w:t xml:space="preserve">Федеральным законом от 24 ноября 1995 г. № 181-ФЗ «О социальной защите инвалидов в Российской Федерации». </w:t>
      </w:r>
    </w:p>
    <w:p w:rsidR="00BC6FB5" w:rsidRPr="00BC6FB5" w:rsidRDefault="00BC6FB5" w:rsidP="00BC6FB5">
      <w:pPr>
        <w:ind w:firstLine="709"/>
        <w:jc w:val="both"/>
        <w:rPr>
          <w:sz w:val="28"/>
          <w:szCs w:val="28"/>
        </w:rPr>
      </w:pPr>
      <w:r w:rsidRPr="00BC6FB5">
        <w:rPr>
          <w:sz w:val="28"/>
          <w:szCs w:val="28"/>
        </w:rPr>
        <w:t>Мероприятия, направленные на оказание помощи инвалидам, детям-инвалидам, реализуются в ряде государственных программ:</w:t>
      </w:r>
    </w:p>
    <w:p w:rsidR="00BC6FB5" w:rsidRDefault="00BC6FB5" w:rsidP="00BC6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FB5">
        <w:rPr>
          <w:rFonts w:ascii="Times New Roman" w:hAnsi="Times New Roman" w:cs="Times New Roman"/>
          <w:sz w:val="28"/>
          <w:szCs w:val="28"/>
        </w:rPr>
        <w:t>в сфере развития медицинской реабилитации населения и совершенствование</w:t>
      </w:r>
      <w:r w:rsidRPr="00C066E0">
        <w:rPr>
          <w:rFonts w:ascii="Times New Roman" w:hAnsi="Times New Roman" w:cs="Times New Roman"/>
          <w:sz w:val="28"/>
          <w:szCs w:val="28"/>
        </w:rPr>
        <w:t xml:space="preserve"> системы санаторно-курортного лечения, в том числе детям в рамках государственной программы Республики Марий Эл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6E0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6E0">
        <w:rPr>
          <w:rFonts w:ascii="Times New Roman" w:hAnsi="Times New Roman" w:cs="Times New Roman"/>
          <w:sz w:val="28"/>
          <w:szCs w:val="28"/>
        </w:rPr>
        <w:t xml:space="preserve"> на 2013 - 2025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6E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8D7515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Республики Марий Эл от 30 декабря 2012 г. № 492 - </w:t>
        </w:r>
      </w:hyperlink>
      <w:r w:rsidRPr="008D7515">
        <w:rPr>
          <w:rFonts w:ascii="Times New Roman" w:hAnsi="Times New Roman" w:cs="Times New Roman"/>
          <w:sz w:val="28"/>
          <w:szCs w:val="28"/>
        </w:rPr>
        <w:t>ответственный исполнитель Министерство здравоохранения Республики Ма</w:t>
      </w:r>
      <w:r w:rsidRPr="00C066E0">
        <w:rPr>
          <w:rFonts w:ascii="Times New Roman" w:hAnsi="Times New Roman" w:cs="Times New Roman"/>
          <w:sz w:val="28"/>
          <w:szCs w:val="28"/>
        </w:rPr>
        <w:t>рий Эл;</w:t>
      </w:r>
    </w:p>
    <w:p w:rsidR="00BC6FB5" w:rsidRPr="00123F6D" w:rsidRDefault="00BC6FB5" w:rsidP="00BC6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формирования образовательной среды</w:t>
      </w:r>
      <w:r w:rsidRPr="008D7515">
        <w:rPr>
          <w:rFonts w:ascii="Times New Roman" w:hAnsi="Times New Roman" w:cs="Times New Roman"/>
          <w:sz w:val="28"/>
          <w:szCs w:val="28"/>
        </w:rPr>
        <w:t xml:space="preserve"> </w:t>
      </w:r>
      <w:r w:rsidRPr="00C066E0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5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7515">
        <w:rPr>
          <w:rFonts w:ascii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515">
        <w:rPr>
          <w:rFonts w:ascii="Times New Roman" w:hAnsi="Times New Roman" w:cs="Times New Roman"/>
          <w:sz w:val="28"/>
          <w:szCs w:val="28"/>
        </w:rPr>
        <w:t xml:space="preserve"> на 2013 - 2025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066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8D75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23F6D"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от 30 ноября </w:t>
      </w:r>
      <w:r w:rsidRPr="00123F6D">
        <w:rPr>
          <w:rFonts w:ascii="Times New Roman" w:hAnsi="Times New Roman" w:cs="Times New Roman"/>
          <w:sz w:val="28"/>
          <w:szCs w:val="28"/>
        </w:rPr>
        <w:br/>
        <w:t xml:space="preserve">2012 г. № 452 - ответственный Министерство образования и науки Республики Марий Эл; </w:t>
      </w:r>
    </w:p>
    <w:p w:rsidR="00BC6FB5" w:rsidRPr="00123F6D" w:rsidRDefault="00BC6FB5" w:rsidP="00BC6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6D">
        <w:rPr>
          <w:rFonts w:ascii="Times New Roman" w:hAnsi="Times New Roman" w:cs="Times New Roman"/>
          <w:sz w:val="28"/>
          <w:szCs w:val="28"/>
        </w:rPr>
        <w:t>в сфере социального обслуживания в рамках в рамках государственной программы Республики Марий Эл</w:t>
      </w:r>
      <w:r w:rsidR="003F06DB">
        <w:rPr>
          <w:rFonts w:ascii="Times New Roman" w:hAnsi="Times New Roman" w:cs="Times New Roman"/>
          <w:sz w:val="28"/>
          <w:szCs w:val="28"/>
        </w:rPr>
        <w:t xml:space="preserve"> </w:t>
      </w:r>
      <w:r w:rsidRPr="00123F6D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на 2013 - 2025 годы, утвержденной постановлением Правительства Республики Марий Эл от 30 ноября 2012 г. № 450 - ответственный Министерство </w:t>
      </w:r>
      <w:r w:rsidR="001876AA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123F6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F06DB">
        <w:rPr>
          <w:rFonts w:ascii="Times New Roman" w:hAnsi="Times New Roman" w:cs="Times New Roman"/>
          <w:sz w:val="28"/>
          <w:szCs w:val="28"/>
        </w:rPr>
        <w:br/>
      </w:r>
      <w:r w:rsidRPr="00123F6D">
        <w:rPr>
          <w:rFonts w:ascii="Times New Roman" w:hAnsi="Times New Roman" w:cs="Times New Roman"/>
          <w:sz w:val="28"/>
          <w:szCs w:val="28"/>
        </w:rPr>
        <w:t xml:space="preserve">Марий Эл; </w:t>
      </w:r>
    </w:p>
    <w:p w:rsidR="00BC6FB5" w:rsidRDefault="00BC6FB5" w:rsidP="00BC6FB5">
      <w:pPr>
        <w:ind w:firstLine="709"/>
        <w:jc w:val="both"/>
        <w:rPr>
          <w:sz w:val="28"/>
          <w:szCs w:val="28"/>
        </w:rPr>
      </w:pPr>
      <w:proofErr w:type="gramStart"/>
      <w:r w:rsidRPr="00123F6D">
        <w:rPr>
          <w:sz w:val="28"/>
          <w:szCs w:val="28"/>
        </w:rPr>
        <w:t xml:space="preserve">в сфере трудоустройства отражены в </w:t>
      </w:r>
      <w:r w:rsidR="00926B20" w:rsidRPr="00123F6D">
        <w:rPr>
          <w:sz w:val="28"/>
          <w:szCs w:val="28"/>
        </w:rPr>
        <w:t>подпрограмме</w:t>
      </w:r>
      <w:bookmarkStart w:id="0" w:name="_GoBack"/>
      <w:bookmarkEnd w:id="0"/>
      <w:r w:rsidRPr="00123F6D">
        <w:rPr>
          <w:sz w:val="28"/>
          <w:szCs w:val="28"/>
        </w:rPr>
        <w:t xml:space="preserve">  «Дополнительные мероприятия в сфере занятости населения в Республике Марий Эл, предусматривающие</w:t>
      </w:r>
      <w:r w:rsidRPr="00EE5EDD">
        <w:rPr>
          <w:sz w:val="28"/>
          <w:szCs w:val="28"/>
        </w:rPr>
        <w:t xml:space="preserve"> содействие в </w:t>
      </w:r>
      <w:r w:rsidRPr="00EE5EDD">
        <w:rPr>
          <w:sz w:val="28"/>
          <w:szCs w:val="28"/>
        </w:rPr>
        <w:lastRenderedPageBreak/>
        <w:t>трудоустройстве незанятых инвалидов на оборудованные (оснащенные) для них рабочие места</w:t>
      </w:r>
      <w:r w:rsidRPr="000516B6">
        <w:rPr>
          <w:sz w:val="28"/>
          <w:szCs w:val="28"/>
        </w:rPr>
        <w:t>», «Сопровождение инвалидов молодого возраста при трудоустройстве»</w:t>
      </w:r>
      <w:r>
        <w:rPr>
          <w:sz w:val="28"/>
          <w:szCs w:val="28"/>
        </w:rPr>
        <w:t xml:space="preserve"> </w:t>
      </w:r>
      <w:r w:rsidRPr="000516B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0516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516B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br/>
      </w:r>
      <w:r w:rsidRPr="000516B6">
        <w:rPr>
          <w:sz w:val="28"/>
          <w:szCs w:val="28"/>
        </w:rPr>
        <w:t xml:space="preserve">Марий Эл «Содействие занятости населения на 2013 - 2025 годы», </w:t>
      </w:r>
      <w:r>
        <w:rPr>
          <w:sz w:val="28"/>
          <w:szCs w:val="28"/>
        </w:rPr>
        <w:t xml:space="preserve">утвержденной постановлением Правительства Республики Марий Эл  ответственный </w:t>
      </w:r>
      <w:r w:rsidRPr="000516B6">
        <w:rPr>
          <w:sz w:val="28"/>
          <w:szCs w:val="28"/>
        </w:rPr>
        <w:t>Департамент труда и занятости населения Республики</w:t>
      </w:r>
      <w:proofErr w:type="gramEnd"/>
      <w:r w:rsidRPr="000516B6">
        <w:rPr>
          <w:sz w:val="28"/>
          <w:szCs w:val="28"/>
        </w:rPr>
        <w:t xml:space="preserve"> Марий Эл</w:t>
      </w:r>
      <w:r>
        <w:rPr>
          <w:sz w:val="28"/>
          <w:szCs w:val="28"/>
        </w:rPr>
        <w:t>.</w:t>
      </w:r>
    </w:p>
    <w:p w:rsidR="00BC6FB5" w:rsidRPr="00123F6D" w:rsidRDefault="00BC6FB5" w:rsidP="00BC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16B6">
        <w:rPr>
          <w:sz w:val="28"/>
          <w:szCs w:val="28"/>
        </w:rPr>
        <w:t xml:space="preserve">аспоряжением Правительства Республики Марий Эл от 17 марта 2017 г. № </w:t>
      </w:r>
      <w:r w:rsidRPr="00123F6D">
        <w:rPr>
          <w:sz w:val="28"/>
          <w:szCs w:val="28"/>
        </w:rPr>
        <w:t xml:space="preserve">113-р утвержден План мероприятий по реализации в Республике Марий Эл Концепции развития ранней помощи </w:t>
      </w:r>
      <w:r w:rsidRPr="00123F6D">
        <w:rPr>
          <w:sz w:val="28"/>
          <w:szCs w:val="28"/>
        </w:rPr>
        <w:br/>
        <w:t xml:space="preserve">в Российской Федерации на период до 2020 года. </w:t>
      </w:r>
    </w:p>
    <w:p w:rsidR="00A3534D" w:rsidRDefault="00A3534D" w:rsidP="00A35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3A1D4B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3A1D4B">
        <w:rPr>
          <w:sz w:val="28"/>
          <w:szCs w:val="28"/>
        </w:rPr>
        <w:t xml:space="preserve"> комплексного подхода к организации региональной системы реабилитации и </w:t>
      </w:r>
      <w:proofErr w:type="spellStart"/>
      <w:r w:rsidRPr="003A1D4B">
        <w:rPr>
          <w:sz w:val="28"/>
          <w:szCs w:val="28"/>
        </w:rPr>
        <w:t>абилитации</w:t>
      </w:r>
      <w:proofErr w:type="spellEnd"/>
      <w:r w:rsidRPr="003A1D4B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 xml:space="preserve"> в </w:t>
      </w:r>
      <w:r w:rsidRPr="00A3534D">
        <w:rPr>
          <w:sz w:val="28"/>
          <w:szCs w:val="28"/>
        </w:rPr>
        <w:t xml:space="preserve">республике постановлением Правительства Республики  Марий Эл от 8 июня 2018 г. № 256 утвержден Порядок проведения оценки региональной системы реабилитации и </w:t>
      </w:r>
      <w:proofErr w:type="spellStart"/>
      <w:r w:rsidRPr="00A3534D">
        <w:rPr>
          <w:sz w:val="28"/>
          <w:szCs w:val="28"/>
        </w:rPr>
        <w:t>абилитации</w:t>
      </w:r>
      <w:proofErr w:type="spellEnd"/>
      <w:r w:rsidRPr="00A3534D">
        <w:rPr>
          <w:sz w:val="28"/>
          <w:szCs w:val="28"/>
        </w:rPr>
        <w:t xml:space="preserve"> инвалидов, в том числе детей-инвалидов, в Республике Марий Эл. Данная оценка проводится ежегодно. </w:t>
      </w:r>
    </w:p>
    <w:p w:rsidR="00A3534D" w:rsidRPr="003A1D4B" w:rsidRDefault="00A3534D" w:rsidP="00373A2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DA6">
        <w:rPr>
          <w:sz w:val="28"/>
          <w:szCs w:val="28"/>
        </w:rPr>
        <w:t xml:space="preserve">ценку региональной системы реабилитации и </w:t>
      </w:r>
      <w:proofErr w:type="spellStart"/>
      <w:r w:rsidRPr="005D1DA6">
        <w:rPr>
          <w:sz w:val="28"/>
          <w:szCs w:val="28"/>
        </w:rPr>
        <w:t>абилитации</w:t>
      </w:r>
      <w:proofErr w:type="spellEnd"/>
      <w:r w:rsidRPr="005D1DA6">
        <w:rPr>
          <w:sz w:val="28"/>
          <w:szCs w:val="28"/>
        </w:rPr>
        <w:t xml:space="preserve"> инвалидов, в том числе детей-инвалидов </w:t>
      </w:r>
      <w:r>
        <w:rPr>
          <w:sz w:val="28"/>
          <w:szCs w:val="28"/>
        </w:rPr>
        <w:t xml:space="preserve"> </w:t>
      </w:r>
      <w:r w:rsidRPr="005D1DA6">
        <w:rPr>
          <w:sz w:val="28"/>
          <w:szCs w:val="28"/>
        </w:rPr>
        <w:t>провод</w:t>
      </w:r>
      <w:r>
        <w:rPr>
          <w:sz w:val="28"/>
          <w:szCs w:val="28"/>
        </w:rPr>
        <w:t>ят:</w:t>
      </w:r>
      <w:r w:rsidRPr="005D1DA6">
        <w:rPr>
          <w:sz w:val="28"/>
          <w:szCs w:val="28"/>
        </w:rPr>
        <w:t xml:space="preserve"> Министерство социального развития Республики Марий Эл, Министерство здравоохранения Республики Марий Эл, Министерство образования и науки Республики Марий Эл, Министерство молодежной политики, спорта и туризма Республики Марий Эл, Департамент труда и занятости населения Республики Марий Эл</w:t>
      </w:r>
      <w:r w:rsidRPr="003A1D4B">
        <w:rPr>
          <w:sz w:val="28"/>
          <w:szCs w:val="28"/>
        </w:rPr>
        <w:t>. Координацию органов исполнительной власти Республики Марий Эл по проведению оценки осуществля</w:t>
      </w:r>
      <w:r>
        <w:rPr>
          <w:sz w:val="28"/>
          <w:szCs w:val="28"/>
        </w:rPr>
        <w:t>ет</w:t>
      </w:r>
      <w:r w:rsidRPr="003A1D4B">
        <w:rPr>
          <w:sz w:val="28"/>
          <w:szCs w:val="28"/>
        </w:rPr>
        <w:t xml:space="preserve"> Министерство социального развития Республики </w:t>
      </w:r>
      <w:r w:rsidR="007C3E67">
        <w:rPr>
          <w:sz w:val="28"/>
          <w:szCs w:val="28"/>
        </w:rPr>
        <w:br/>
      </w:r>
      <w:r w:rsidRPr="003A1D4B">
        <w:rPr>
          <w:sz w:val="28"/>
          <w:szCs w:val="28"/>
        </w:rPr>
        <w:t>Марий Эл.</w:t>
      </w:r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4B">
        <w:rPr>
          <w:rFonts w:ascii="Times New Roman" w:eastAsia="Times New Roman" w:hAnsi="Times New Roman" w:cs="Times New Roman"/>
          <w:sz w:val="28"/>
          <w:szCs w:val="28"/>
        </w:rPr>
        <w:t>Задачи проведения оценки:</w:t>
      </w:r>
    </w:p>
    <w:p w:rsidR="00A3534D" w:rsidRPr="005D1DA6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1D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оценить </w:t>
      </w:r>
      <w:proofErr w:type="spellStart"/>
      <w:r w:rsidRPr="003A1D4B">
        <w:rPr>
          <w:rFonts w:ascii="Times New Roman" w:eastAsia="Times New Roman" w:hAnsi="Times New Roman" w:cs="Times New Roman"/>
          <w:spacing w:val="3"/>
          <w:sz w:val="28"/>
          <w:szCs w:val="28"/>
        </w:rPr>
        <w:t>сформированность</w:t>
      </w:r>
      <w:proofErr w:type="spellEnd"/>
      <w:r w:rsidRPr="003A1D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нормативно-правовых актов, </w:t>
      </w:r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обеспечивающих </w:t>
      </w:r>
      <w:r w:rsidRPr="005D1DA6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организации региональной системы </w:t>
      </w:r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реабилитации и </w:t>
      </w:r>
      <w:proofErr w:type="spellStart"/>
      <w:r w:rsidRPr="005D1DA6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5D1DA6">
        <w:rPr>
          <w:rFonts w:ascii="Times New Roman" w:eastAsia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A3534D" w:rsidRPr="005D1DA6" w:rsidRDefault="00A3534D" w:rsidP="00373A2A">
      <w:pPr>
        <w:ind w:left="142" w:right="-2" w:firstLine="567"/>
        <w:jc w:val="both"/>
        <w:rPr>
          <w:spacing w:val="3"/>
          <w:sz w:val="28"/>
          <w:szCs w:val="28"/>
        </w:rPr>
      </w:pPr>
      <w:r w:rsidRPr="005D1DA6">
        <w:rPr>
          <w:sz w:val="28"/>
          <w:szCs w:val="28"/>
        </w:rPr>
        <w:t>оценить наличие</w:t>
      </w:r>
      <w:r w:rsidRPr="005D1DA6">
        <w:rPr>
          <w:spacing w:val="3"/>
          <w:sz w:val="28"/>
          <w:szCs w:val="28"/>
        </w:rPr>
        <w:t xml:space="preserve"> ресурсов: организаций, специалистов, материальной базы, </w:t>
      </w:r>
      <w:r w:rsidRPr="005D1DA6">
        <w:rPr>
          <w:sz w:val="28"/>
          <w:szCs w:val="28"/>
        </w:rPr>
        <w:t xml:space="preserve"> информационной базы региональной системы;</w:t>
      </w:r>
    </w:p>
    <w:p w:rsidR="00A3534D" w:rsidRPr="005D1DA6" w:rsidRDefault="00A3534D" w:rsidP="00373A2A">
      <w:pPr>
        <w:ind w:left="142" w:right="-2" w:firstLine="567"/>
        <w:jc w:val="both"/>
        <w:rPr>
          <w:spacing w:val="3"/>
          <w:sz w:val="28"/>
          <w:szCs w:val="28"/>
        </w:rPr>
      </w:pPr>
      <w:r w:rsidRPr="005D1DA6">
        <w:rPr>
          <w:spacing w:val="3"/>
          <w:sz w:val="28"/>
          <w:szCs w:val="28"/>
        </w:rPr>
        <w:t>оценить</w:t>
      </w:r>
      <w:r>
        <w:rPr>
          <w:spacing w:val="3"/>
          <w:sz w:val="28"/>
          <w:szCs w:val="28"/>
        </w:rPr>
        <w:t xml:space="preserve"> </w:t>
      </w:r>
      <w:r w:rsidRPr="005D1DA6">
        <w:rPr>
          <w:spacing w:val="3"/>
          <w:sz w:val="28"/>
          <w:szCs w:val="28"/>
        </w:rPr>
        <w:t xml:space="preserve">соответствие ресурсов – потребностям </w:t>
      </w:r>
      <w:r w:rsidRPr="005D1DA6">
        <w:rPr>
          <w:sz w:val="28"/>
          <w:szCs w:val="28"/>
        </w:rPr>
        <w:t>инвалидов, в том числе детей-инвалидов;</w:t>
      </w:r>
    </w:p>
    <w:p w:rsidR="00A3534D" w:rsidRPr="005D1DA6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>провести опрос удовлетворенности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1DA6">
        <w:rPr>
          <w:rFonts w:ascii="Times New Roman" w:eastAsia="Times New Roman" w:hAnsi="Times New Roman" w:cs="Times New Roman"/>
          <w:sz w:val="28"/>
          <w:szCs w:val="28"/>
        </w:rPr>
        <w:t xml:space="preserve">инвалидов, в том числе детей-инвалидов </w:t>
      </w:r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реабилитационными, </w:t>
      </w:r>
      <w:proofErr w:type="spellStart"/>
      <w:r w:rsidRPr="005D1DA6">
        <w:rPr>
          <w:rFonts w:ascii="Times New Roman" w:eastAsia="Times New Roman" w:hAnsi="Times New Roman" w:cs="Times New Roman"/>
          <w:spacing w:val="3"/>
          <w:sz w:val="28"/>
          <w:szCs w:val="28"/>
        </w:rPr>
        <w:t>абилитационными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1DA6">
        <w:rPr>
          <w:rFonts w:ascii="Times New Roman" w:eastAsia="Times New Roman" w:hAnsi="Times New Roman" w:cs="Times New Roman"/>
          <w:sz w:val="28"/>
          <w:szCs w:val="28"/>
        </w:rPr>
        <w:t>мероприятиями (услугами).</w:t>
      </w:r>
    </w:p>
    <w:p w:rsidR="00A3534D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3249977"/>
      <w:bookmarkStart w:id="2" w:name="_Toc463251099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Объект оценки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bookmarkEnd w:id="1"/>
      <w:bookmarkEnd w:id="2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 w:rsidRPr="003A1D4B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 инвалидов, в том числе детей-инвалидов в Республике                       Марий Эл.</w:t>
      </w:r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4B">
        <w:rPr>
          <w:rFonts w:ascii="Times New Roman" w:eastAsia="Times New Roman" w:hAnsi="Times New Roman" w:cs="Times New Roman"/>
          <w:sz w:val="28"/>
          <w:szCs w:val="28"/>
        </w:rPr>
        <w:t>Предметом оценки являются:</w:t>
      </w:r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3249973"/>
      <w:bookmarkStart w:id="4" w:name="_Toc463251095"/>
      <w:r w:rsidRPr="003A1D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 правовые и методические документы (анализ соответствия законодательства Республики Марий Эл федеральному законодательству в сфере реализации индивидуальной программы реабилитации или </w:t>
      </w:r>
      <w:proofErr w:type="spellStart"/>
      <w:r w:rsidRPr="003A1D4B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 инвалидов, в том числе детей-инвалидов, разработанность в нем задач и функций органов законодательной и исполнительной власти по указанным направлениям);</w:t>
      </w:r>
      <w:bookmarkEnd w:id="3"/>
      <w:bookmarkEnd w:id="4"/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3249975"/>
      <w:bookmarkStart w:id="6" w:name="_Toc463251097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б) выполнение индивидуальной программы реабилитации или </w:t>
      </w:r>
      <w:proofErr w:type="spellStart"/>
      <w:r w:rsidRPr="003A1D4B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3A1D4B">
        <w:rPr>
          <w:rFonts w:ascii="Times New Roman" w:eastAsia="Times New Roman" w:hAnsi="Times New Roman" w:cs="Times New Roman"/>
          <w:sz w:val="28"/>
          <w:szCs w:val="28"/>
        </w:rPr>
        <w:t xml:space="preserve"> инвалида (ребенка-инвалида)</w:t>
      </w:r>
      <w:bookmarkEnd w:id="5"/>
      <w:bookmarkEnd w:id="6"/>
      <w:r w:rsidRPr="003A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3249979"/>
      <w:bookmarkStart w:id="8" w:name="_Toc463251101"/>
      <w:r w:rsidRPr="003A1D4B">
        <w:rPr>
          <w:rFonts w:ascii="Times New Roman" w:eastAsia="Times New Roman" w:hAnsi="Times New Roman" w:cs="Times New Roman"/>
          <w:sz w:val="28"/>
          <w:szCs w:val="28"/>
        </w:rPr>
        <w:t>в) данные опросов</w:t>
      </w:r>
      <w:bookmarkEnd w:id="7"/>
      <w:bookmarkEnd w:id="8"/>
      <w:r w:rsidRPr="003A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34D" w:rsidRPr="003A1D4B" w:rsidRDefault="00A3534D" w:rsidP="00373A2A">
      <w:pPr>
        <w:pStyle w:val="afe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3249981"/>
      <w:bookmarkStart w:id="10" w:name="_Toc463251103"/>
      <w:r w:rsidRPr="003A1D4B">
        <w:rPr>
          <w:rFonts w:ascii="Times New Roman" w:eastAsia="Times New Roman" w:hAnsi="Times New Roman" w:cs="Times New Roman"/>
          <w:sz w:val="28"/>
          <w:szCs w:val="28"/>
        </w:rPr>
        <w:t>г) данные государственной статистики, данные региональных информационных систем.</w:t>
      </w:r>
      <w:bookmarkEnd w:id="9"/>
      <w:bookmarkEnd w:id="10"/>
    </w:p>
    <w:p w:rsidR="00A3534D" w:rsidRPr="003A1D4B" w:rsidRDefault="00A3534D" w:rsidP="00373A2A">
      <w:pPr>
        <w:ind w:right="-2" w:firstLine="720"/>
        <w:jc w:val="both"/>
        <w:rPr>
          <w:sz w:val="28"/>
          <w:szCs w:val="28"/>
        </w:rPr>
      </w:pPr>
      <w:r w:rsidRPr="003A1D4B">
        <w:rPr>
          <w:sz w:val="28"/>
          <w:szCs w:val="28"/>
        </w:rPr>
        <w:t>Для изучения мнений инвалидов, членов их семей, родителей (законных представителей) детей-инвалидов  проводи</w:t>
      </w:r>
      <w:r>
        <w:rPr>
          <w:sz w:val="28"/>
          <w:szCs w:val="28"/>
        </w:rPr>
        <w:t>т</w:t>
      </w:r>
      <w:r w:rsidRPr="003A1D4B">
        <w:rPr>
          <w:sz w:val="28"/>
          <w:szCs w:val="28"/>
        </w:rPr>
        <w:t>ся опрос.</w:t>
      </w:r>
    </w:p>
    <w:p w:rsidR="00C5409B" w:rsidRPr="00B243FD" w:rsidRDefault="00C5409B" w:rsidP="00373A2A">
      <w:pPr>
        <w:ind w:right="-2" w:firstLine="708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Результаты оценки региональной системы реабилитации 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инвалидов, в том числе детей-инвалидов в Республике Марий Эл в 2019 г.</w:t>
      </w:r>
      <w:bookmarkStart w:id="11" w:name="OLE_LINK1"/>
    </w:p>
    <w:bookmarkEnd w:id="11"/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Раздел 1. </w:t>
      </w:r>
      <w:proofErr w:type="spellStart"/>
      <w:r w:rsidRPr="00B243FD">
        <w:rPr>
          <w:sz w:val="28"/>
          <w:szCs w:val="28"/>
        </w:rPr>
        <w:t>Сформированность</w:t>
      </w:r>
      <w:proofErr w:type="spellEnd"/>
      <w:r w:rsidRPr="00B243FD">
        <w:rPr>
          <w:sz w:val="28"/>
          <w:szCs w:val="28"/>
        </w:rPr>
        <w:t xml:space="preserve"> комплексного подхода к организации региональной системы реабилитации 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инвалидов, в том числе детей-инвалидов</w:t>
      </w:r>
    </w:p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а) Участие органов исполнительной власти Республики Марий Эл, в формировании комплексного подхода к организации региональной системы реабилитации 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инвалидов, в том числе </w:t>
      </w:r>
      <w:r w:rsidRPr="00B243FD">
        <w:rPr>
          <w:sz w:val="28"/>
          <w:szCs w:val="28"/>
        </w:rPr>
        <w:br/>
        <w:t>детей-инвалидов, в Республике Марий Эл</w:t>
      </w:r>
    </w:p>
    <w:p w:rsidR="00CF5F43" w:rsidRPr="00CA66E5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В формировании</w:t>
      </w:r>
      <w:r w:rsidRPr="00CA66E5">
        <w:rPr>
          <w:sz w:val="28"/>
          <w:szCs w:val="28"/>
        </w:rPr>
        <w:t xml:space="preserve"> комплексного подхода к организации региональной системы реабилитации и </w:t>
      </w:r>
      <w:proofErr w:type="spellStart"/>
      <w:r w:rsidRPr="00CA66E5">
        <w:rPr>
          <w:sz w:val="28"/>
          <w:szCs w:val="28"/>
        </w:rPr>
        <w:t>абилитации</w:t>
      </w:r>
      <w:proofErr w:type="spellEnd"/>
      <w:r w:rsidRPr="00CA66E5">
        <w:rPr>
          <w:sz w:val="28"/>
          <w:szCs w:val="28"/>
        </w:rPr>
        <w:t xml:space="preserve"> инвалидов, в том числе детей-инвалидов принимают участие пять органов исполнительной власти Республики Марий Эл, в том числе: Министерство социального развития Республики Марий Эл, Министерство здравоохранения Республики Марий Эл, Министерство образования и науки Республики Марий Эл, Министерство молодежной политики, спорта и туризма Республики Марий Эл, Департамент труда и занятости населения Республики Марий Эл.</w:t>
      </w:r>
    </w:p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Данный показатель соответствует 0,7 баллам.</w:t>
      </w:r>
    </w:p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б) Нормативно-правовая база по реализации индивидуальной программы реабилитации или 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инвалида (ребенка-инвалида) </w:t>
      </w:r>
    </w:p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proofErr w:type="gramStart"/>
      <w:r w:rsidRPr="00B243FD">
        <w:rPr>
          <w:sz w:val="28"/>
          <w:szCs w:val="28"/>
        </w:rPr>
        <w:t xml:space="preserve">В республике нормативно-правовая база по реализации индивидуальной программы реабилитации и (или)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инвалида (ребенка-инвалида) состоит из ведомственных локальных актов, принятых Министерством</w:t>
      </w:r>
      <w:r w:rsidRPr="00CA66E5">
        <w:rPr>
          <w:sz w:val="28"/>
          <w:szCs w:val="28"/>
        </w:rPr>
        <w:t xml:space="preserve"> социального развития Республики Марий Эл, Министерством здравоохранения Республики Марий Эл, Министерство</w:t>
      </w:r>
      <w:r>
        <w:rPr>
          <w:sz w:val="28"/>
          <w:szCs w:val="28"/>
        </w:rPr>
        <w:t>м</w:t>
      </w:r>
      <w:r w:rsidRPr="00CA66E5">
        <w:rPr>
          <w:sz w:val="28"/>
          <w:szCs w:val="28"/>
        </w:rPr>
        <w:t xml:space="preserve"> молодежной политики, спорта и туризма Республики Марий Эл, </w:t>
      </w:r>
      <w:r>
        <w:rPr>
          <w:sz w:val="28"/>
          <w:szCs w:val="28"/>
        </w:rPr>
        <w:t xml:space="preserve">Министерством образования и науки Республики Марий Эл </w:t>
      </w:r>
      <w:r w:rsidRPr="00B243FD">
        <w:rPr>
          <w:sz w:val="28"/>
          <w:szCs w:val="28"/>
        </w:rPr>
        <w:t>Департаментом труда и занятости населения Республики Марий Эл.</w:t>
      </w:r>
      <w:proofErr w:type="gramEnd"/>
    </w:p>
    <w:p w:rsidR="00CF5F43" w:rsidRPr="00B243FD" w:rsidRDefault="00CF5F43" w:rsidP="00373A2A">
      <w:pPr>
        <w:ind w:right="-2"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lastRenderedPageBreak/>
        <w:t xml:space="preserve">Для реализации медицинской реабилитации принят приказ Министерства здравоохранения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43FD">
          <w:rPr>
            <w:sz w:val="28"/>
            <w:szCs w:val="28"/>
          </w:rPr>
          <w:t>2012 г</w:t>
        </w:r>
      </w:smartTag>
      <w:r w:rsidRPr="00B243FD">
        <w:rPr>
          <w:sz w:val="28"/>
          <w:szCs w:val="28"/>
        </w:rPr>
        <w:t>. № 1705н «О порядке организации медицинской реабилитации».</w:t>
      </w:r>
    </w:p>
    <w:p w:rsidR="00CF5F43" w:rsidRPr="00B243FD" w:rsidRDefault="00CF5F43" w:rsidP="00CF5F43">
      <w:pPr>
        <w:ind w:firstLine="709"/>
        <w:jc w:val="both"/>
        <w:rPr>
          <w:sz w:val="28"/>
          <w:szCs w:val="20"/>
        </w:rPr>
      </w:pPr>
      <w:r w:rsidRPr="00B243FD">
        <w:rPr>
          <w:sz w:val="28"/>
          <w:szCs w:val="20"/>
        </w:rPr>
        <w:t>Министерством здравоохранения Республики Марий Эл разработаны, и утверждены приказами правила организации на территории Республики Марий Эл медицинской реабилитации в рамках законченного случая по следующим нозологическим профилям: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7 г"/>
        </w:smartTagPr>
        <w:r w:rsidRPr="00B243FD">
          <w:rPr>
            <w:sz w:val="28"/>
            <w:szCs w:val="28"/>
          </w:rPr>
          <w:t>2017 г</w:t>
        </w:r>
      </w:smartTag>
      <w:r w:rsidRPr="00B243FD">
        <w:rPr>
          <w:sz w:val="28"/>
          <w:szCs w:val="28"/>
        </w:rPr>
        <w:t xml:space="preserve">. № 2141 «Об оказании на территории Республики Марий Эл медицинской реабилитации в рамках законченного случая пациентам с соматическими заболеваниями кардиологического профиля в рамках законченного случая»; 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7 г"/>
        </w:smartTagPr>
        <w:r w:rsidRPr="00B243FD">
          <w:rPr>
            <w:sz w:val="28"/>
            <w:szCs w:val="28"/>
          </w:rPr>
          <w:t>2017 г</w:t>
        </w:r>
      </w:smartTag>
      <w:r w:rsidRPr="00B243FD">
        <w:rPr>
          <w:sz w:val="28"/>
          <w:szCs w:val="28"/>
        </w:rPr>
        <w:t>. 2142 «Об оказании на территории Республики Марий Эл медицинской реабилитации в рамках законченного случая пациентам с заболеваниями центральной нервной системы, периферической нервной системы и опорно-двигательного аппарата»;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от 15 марта </w:t>
      </w:r>
      <w:smartTag w:uri="urn:schemas-microsoft-com:office:smarttags" w:element="metricconverter">
        <w:smartTagPr>
          <w:attr w:name="ProductID" w:val="2018 г"/>
        </w:smartTagPr>
        <w:r w:rsidRPr="00B243FD">
          <w:rPr>
            <w:sz w:val="28"/>
            <w:szCs w:val="28"/>
          </w:rPr>
          <w:t>2018 г</w:t>
        </w:r>
      </w:smartTag>
      <w:r w:rsidRPr="00B243FD">
        <w:rPr>
          <w:sz w:val="28"/>
          <w:szCs w:val="28"/>
        </w:rPr>
        <w:t>. № 414 «Об оказании на территории Республики Марий Эл медицинской реабилитации пациентам с соматическими заболеваниями эндокринологического и пульмонологического профилей в рамках законченного случая».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Для реализации профессиональной реабилитации или </w:t>
      </w:r>
      <w:proofErr w:type="spellStart"/>
      <w:r w:rsidRPr="00B243FD">
        <w:rPr>
          <w:sz w:val="28"/>
          <w:szCs w:val="28"/>
        </w:rPr>
        <w:t>абилитаци</w:t>
      </w:r>
      <w:proofErr w:type="spellEnd"/>
      <w:r w:rsidRPr="00B243FD">
        <w:rPr>
          <w:sz w:val="28"/>
          <w:szCs w:val="28"/>
        </w:rPr>
        <w:t xml:space="preserve"> приняты следующие нормативно-правовые акты: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Постановление Правительства Республики Марий Эл </w:t>
      </w:r>
      <w:r w:rsidRPr="00B243FD">
        <w:rPr>
          <w:sz w:val="28"/>
          <w:szCs w:val="28"/>
        </w:rPr>
        <w:br/>
        <w:t xml:space="preserve">от 8 ноября </w:t>
      </w:r>
      <w:smartTag w:uri="urn:schemas-microsoft-com:office:smarttags" w:element="metricconverter">
        <w:smartTagPr>
          <w:attr w:name="ProductID" w:val="2017 г"/>
        </w:smartTagPr>
        <w:r w:rsidRPr="00B243FD">
          <w:rPr>
            <w:sz w:val="28"/>
            <w:szCs w:val="28"/>
          </w:rPr>
          <w:t>2017 г</w:t>
        </w:r>
      </w:smartTag>
      <w:r w:rsidRPr="00B243FD">
        <w:rPr>
          <w:sz w:val="28"/>
          <w:szCs w:val="28"/>
        </w:rPr>
        <w:t xml:space="preserve">. № 426 «Об утверждении государственной программы Республики Марий Эл «Содействие занятости населения на </w:t>
      </w:r>
      <w:r w:rsidRPr="00B243FD">
        <w:rPr>
          <w:sz w:val="28"/>
          <w:szCs w:val="28"/>
        </w:rPr>
        <w:br/>
        <w:t>2013-2020 годы» (подпрограмма «Сопровождение инвалидов молодого возраста при трудоустройстве»);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Постановление Правительства Республики Марий Эл от 25 июля </w:t>
      </w:r>
      <w:smartTag w:uri="urn:schemas-microsoft-com:office:smarttags" w:element="metricconverter">
        <w:smartTagPr>
          <w:attr w:name="ProductID" w:val="2018 г"/>
        </w:smartTagPr>
        <w:r w:rsidRPr="00B243FD">
          <w:rPr>
            <w:sz w:val="28"/>
            <w:szCs w:val="28"/>
          </w:rPr>
          <w:t>2018 г</w:t>
        </w:r>
      </w:smartTag>
      <w:r w:rsidRPr="00B243FD">
        <w:rPr>
          <w:sz w:val="28"/>
          <w:szCs w:val="28"/>
        </w:rPr>
        <w:t>. № 325 «Об утверждении порядка организации стажировок для инвалидов молодого возраста, в том числе из числа выпускников профессиональных образовательных организаций и образовательных организаций высшего образования, в целях развития профессиональных знаний, умений и навыков»;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Распоряжение Правительства Республики Марий Эл от 21 июля 2017 г</w:t>
      </w:r>
      <w:r w:rsidR="007C3E67">
        <w:rPr>
          <w:sz w:val="28"/>
          <w:szCs w:val="28"/>
        </w:rPr>
        <w:t>.</w:t>
      </w:r>
      <w:r w:rsidRPr="00B243FD">
        <w:rPr>
          <w:sz w:val="28"/>
          <w:szCs w:val="28"/>
        </w:rPr>
        <w:t xml:space="preserve"> № 329-р «Об утверждении плана мероприятий по повышению уровня трудоустройства инвалидов и доступности профессионального образования для инвалидов и лиц и ограниченными возможностями здоровья, на 2017-2020 годы»;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Распоряжение Правительства Республики Марий Эл от 29 апреля 2019 г. № 198-р «Об утверждении программы Республики Марий Эл сопровождения инвалидов молодого возраста при получении ими профессионального образования и содействия в последующем трудоустройстве на 2019 – 2021 годы».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lastRenderedPageBreak/>
        <w:t xml:space="preserve">Для реализации физкультурно-оздоровительных мероприятий </w:t>
      </w:r>
      <w:r w:rsidRPr="00B243FD">
        <w:rPr>
          <w:sz w:val="28"/>
          <w:szCs w:val="28"/>
        </w:rPr>
        <w:br/>
        <w:t xml:space="preserve">АУ «Управление спортивных сооружений Республики Марий Эл» принят приказ от 3 декабря </w:t>
      </w:r>
      <w:smartTag w:uri="urn:schemas-microsoft-com:office:smarttags" w:element="metricconverter">
        <w:smartTagPr>
          <w:attr w:name="ProductID" w:val="2018 г"/>
        </w:smartTagPr>
        <w:r w:rsidRPr="00B243FD">
          <w:rPr>
            <w:sz w:val="28"/>
            <w:szCs w:val="28"/>
          </w:rPr>
          <w:t>2018 г</w:t>
        </w:r>
      </w:smartTag>
      <w:r w:rsidRPr="00B243FD">
        <w:rPr>
          <w:sz w:val="28"/>
          <w:szCs w:val="28"/>
        </w:rPr>
        <w:t xml:space="preserve">. № 535 «Об утверждении положения о предоставлении услуги инвалидам (детям-инвалидам) и сопровождающим их лицам, индивидуальная программа реабилитации 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которых содержит реабилитационные или </w:t>
      </w:r>
      <w:proofErr w:type="spellStart"/>
      <w:r w:rsidRPr="00B243FD">
        <w:rPr>
          <w:sz w:val="28"/>
          <w:szCs w:val="28"/>
        </w:rPr>
        <w:t>абилитационные</w:t>
      </w:r>
      <w:proofErr w:type="spellEnd"/>
      <w:r w:rsidRPr="00B243FD">
        <w:rPr>
          <w:sz w:val="28"/>
          <w:szCs w:val="28"/>
        </w:rPr>
        <w:t xml:space="preserve"> мероприятия в соответствии с федеральным перечнем реабилитационные мероприятии».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B243FD">
        <w:rPr>
          <w:sz w:val="28"/>
        </w:rPr>
        <w:t xml:space="preserve">Для организации </w:t>
      </w:r>
      <w:r w:rsidRPr="00B243FD">
        <w:rPr>
          <w:sz w:val="28"/>
          <w:szCs w:val="28"/>
        </w:rPr>
        <w:t xml:space="preserve">психолого-педагогической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</w:t>
      </w:r>
      <w:r w:rsidRPr="00B243FD">
        <w:rPr>
          <w:sz w:val="28"/>
        </w:rPr>
        <w:t xml:space="preserve">принят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утвержденный приказом Министерства образования и науки Республики Марий Эл от 23 декабря </w:t>
      </w:r>
      <w:smartTag w:uri="urn:schemas-microsoft-com:office:smarttags" w:element="metricconverter">
        <w:smartTagPr>
          <w:attr w:name="ProductID" w:val="2013 г"/>
        </w:smartTagPr>
        <w:r w:rsidRPr="00B243FD">
          <w:rPr>
            <w:sz w:val="28"/>
          </w:rPr>
          <w:t>2013 г</w:t>
        </w:r>
      </w:smartTag>
      <w:r w:rsidRPr="00B243FD">
        <w:rPr>
          <w:sz w:val="28"/>
        </w:rPr>
        <w:t xml:space="preserve">. </w:t>
      </w:r>
      <w:r w:rsidRPr="00B243FD">
        <w:rPr>
          <w:sz w:val="28"/>
        </w:rPr>
        <w:br/>
        <w:t>№ 1643</w:t>
      </w:r>
      <w:r w:rsidRPr="00B243FD">
        <w:rPr>
          <w:sz w:val="28"/>
          <w:szCs w:val="28"/>
        </w:rPr>
        <w:t>.</w:t>
      </w:r>
      <w:proofErr w:type="gramEnd"/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Для реализации социальной реабилитации Министерством социального развития Республики Марий Эл принят приказ от 15 апреля </w:t>
      </w:r>
      <w:smartTag w:uri="urn:schemas-microsoft-com:office:smarttags" w:element="metricconverter">
        <w:smartTagPr>
          <w:attr w:name="ProductID" w:val="2019 г"/>
        </w:smartTagPr>
        <w:r w:rsidRPr="00B243FD">
          <w:rPr>
            <w:sz w:val="28"/>
            <w:szCs w:val="28"/>
          </w:rPr>
          <w:t>2019 г</w:t>
        </w:r>
      </w:smartTag>
      <w:r w:rsidRPr="00B243FD">
        <w:rPr>
          <w:sz w:val="28"/>
          <w:szCs w:val="28"/>
        </w:rPr>
        <w:t xml:space="preserve">. № 118 «О реализации организациями социального обслуживания индивидуальной программы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</w:t>
      </w:r>
      <w:r w:rsidRPr="00B243FD">
        <w:rPr>
          <w:sz w:val="28"/>
          <w:szCs w:val="28"/>
        </w:rPr>
        <w:br/>
        <w:t>ребенка-инвалида».</w:t>
      </w:r>
    </w:p>
    <w:p w:rsidR="00CF5F43" w:rsidRPr="00CA66E5" w:rsidRDefault="00CF5F43" w:rsidP="00CF5F43">
      <w:pPr>
        <w:ind w:firstLine="709"/>
        <w:jc w:val="both"/>
        <w:rPr>
          <w:i/>
          <w:sz w:val="28"/>
          <w:szCs w:val="28"/>
        </w:rPr>
      </w:pPr>
      <w:r w:rsidRPr="00CA66E5">
        <w:rPr>
          <w:sz w:val="28"/>
          <w:szCs w:val="28"/>
        </w:rPr>
        <w:t xml:space="preserve">Нормативно-правовых документов, регламентирующих реализацию индивидуальной программы реабилитации или </w:t>
      </w:r>
      <w:proofErr w:type="spellStart"/>
      <w:r w:rsidRPr="00CA66E5">
        <w:rPr>
          <w:sz w:val="28"/>
          <w:szCs w:val="28"/>
        </w:rPr>
        <w:t>абилитации</w:t>
      </w:r>
      <w:proofErr w:type="spellEnd"/>
      <w:r w:rsidRPr="00CA66E5">
        <w:rPr>
          <w:sz w:val="28"/>
          <w:szCs w:val="28"/>
        </w:rPr>
        <w:t xml:space="preserve"> инвалида (ребенка-инвалида) на межведомственном уровне между исполнителями реабилитационных и (или) </w:t>
      </w:r>
      <w:proofErr w:type="spellStart"/>
      <w:r w:rsidRPr="00CA66E5">
        <w:rPr>
          <w:sz w:val="28"/>
          <w:szCs w:val="28"/>
        </w:rPr>
        <w:t>абилитационных</w:t>
      </w:r>
      <w:proofErr w:type="spellEnd"/>
      <w:r w:rsidRPr="00CA66E5">
        <w:rPr>
          <w:sz w:val="28"/>
          <w:szCs w:val="28"/>
        </w:rPr>
        <w:t xml:space="preserve"> мероприятий не принято.</w:t>
      </w:r>
      <w:r w:rsidRPr="00CA66E5">
        <w:rPr>
          <w:i/>
          <w:sz w:val="28"/>
          <w:szCs w:val="28"/>
        </w:rPr>
        <w:t xml:space="preserve"> 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в) Методические документы по реализации индивидуальной программы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инвалида (ребенка-инвалида)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В целях формирования комплексного подхода к организации системы реабилитации и </w:t>
      </w:r>
      <w:proofErr w:type="spellStart"/>
      <w:r w:rsidRPr="00B243FD">
        <w:rPr>
          <w:sz w:val="28"/>
          <w:szCs w:val="28"/>
        </w:rPr>
        <w:t>абилитациии</w:t>
      </w:r>
      <w:proofErr w:type="spellEnd"/>
      <w:r w:rsidRPr="00B243FD">
        <w:rPr>
          <w:sz w:val="28"/>
          <w:szCs w:val="28"/>
        </w:rPr>
        <w:t xml:space="preserve"> инвалидов, в том числе </w:t>
      </w:r>
      <w:r w:rsidRPr="00B243FD">
        <w:rPr>
          <w:sz w:val="28"/>
          <w:szCs w:val="28"/>
        </w:rPr>
        <w:br/>
        <w:t xml:space="preserve">детей-инвалидов органами исполнительной власти Республики </w:t>
      </w:r>
      <w:r w:rsidRPr="00B243FD">
        <w:rPr>
          <w:sz w:val="28"/>
          <w:szCs w:val="28"/>
        </w:rPr>
        <w:br/>
        <w:t>Марий Эл разработаны методические рекомендации: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Приказами Департамента труда и занятости населения Республики Марий Эл утверждены:</w:t>
      </w:r>
    </w:p>
    <w:p w:rsidR="00CF5F43" w:rsidRPr="00B614D9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от 13 марта 2019 г. № 27-П административный регламент предоставления </w:t>
      </w:r>
      <w:r w:rsidRPr="00B614D9">
        <w:rPr>
          <w:sz w:val="28"/>
          <w:szCs w:val="28"/>
        </w:rPr>
        <w:t>государственной услуги по организации сопровождения при содействии занятости инвалидов.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B614D9">
        <w:rPr>
          <w:sz w:val="28"/>
          <w:szCs w:val="28"/>
        </w:rPr>
        <w:t xml:space="preserve">от 17 февраля 2017 г. № 31-П «Об организации работы по повышению уровня трудоустройства инвалидов» 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14D9">
        <w:rPr>
          <w:sz w:val="28"/>
          <w:szCs w:val="28"/>
        </w:rPr>
        <w:t>тверждены</w:t>
      </w:r>
      <w:r>
        <w:rPr>
          <w:sz w:val="28"/>
          <w:szCs w:val="28"/>
        </w:rPr>
        <w:t>,</w:t>
      </w:r>
      <w:r w:rsidRPr="00B614D9">
        <w:rPr>
          <w:sz w:val="28"/>
          <w:szCs w:val="28"/>
        </w:rPr>
        <w:t xml:space="preserve"> и используются</w:t>
      </w:r>
      <w:r>
        <w:rPr>
          <w:sz w:val="28"/>
          <w:szCs w:val="28"/>
        </w:rPr>
        <w:t xml:space="preserve"> в работе специалистами</w:t>
      </w:r>
      <w:r w:rsidRPr="00B614D9">
        <w:rPr>
          <w:sz w:val="28"/>
          <w:szCs w:val="28"/>
        </w:rPr>
        <w:t xml:space="preserve"> государственных казенных учреждений Республики Марий Эл центров занятости населения</w:t>
      </w:r>
      <w:r>
        <w:rPr>
          <w:sz w:val="28"/>
          <w:szCs w:val="28"/>
        </w:rPr>
        <w:t>:</w:t>
      </w:r>
    </w:p>
    <w:p w:rsidR="00CF5F43" w:rsidRPr="00CA66E5" w:rsidRDefault="00CF5F43" w:rsidP="00CF5F43">
      <w:pPr>
        <w:ind w:firstLine="709"/>
        <w:jc w:val="both"/>
        <w:rPr>
          <w:sz w:val="28"/>
          <w:szCs w:val="28"/>
        </w:rPr>
      </w:pPr>
      <w:r w:rsidRPr="00CA66E5">
        <w:rPr>
          <w:sz w:val="28"/>
          <w:szCs w:val="28"/>
        </w:rPr>
        <w:lastRenderedPageBreak/>
        <w:t>рекомендации по профессиональной ориентации инвалидов и лиц с ограниченными возможностями здоровья;</w:t>
      </w:r>
    </w:p>
    <w:p w:rsidR="00CF5F43" w:rsidRPr="00CA66E5" w:rsidRDefault="00CF5F43" w:rsidP="00CF5F43">
      <w:pPr>
        <w:ind w:firstLine="709"/>
        <w:jc w:val="both"/>
        <w:rPr>
          <w:sz w:val="28"/>
          <w:szCs w:val="28"/>
        </w:rPr>
      </w:pPr>
      <w:r w:rsidRPr="00CA66E5">
        <w:rPr>
          <w:sz w:val="28"/>
          <w:szCs w:val="28"/>
        </w:rPr>
        <w:t>рекомендации по развитию наставничества над молодыми специалистами из числа выпускников профессиональных образовательных организаций и образовательных организаций высшего образования, в том числе инвалидов и лиц с ограниченными возможностями здоровья, на производстве;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CA66E5">
        <w:rPr>
          <w:sz w:val="28"/>
          <w:szCs w:val="28"/>
        </w:rPr>
        <w:t>рекомендации по трудоустройству инвалидов по отдельным классам заболеваний;</w:t>
      </w:r>
    </w:p>
    <w:p w:rsidR="00CF5F43" w:rsidRPr="008024C2" w:rsidRDefault="00CF5F43" w:rsidP="00CF5F43">
      <w:pPr>
        <w:ind w:firstLine="709"/>
        <w:jc w:val="both"/>
        <w:rPr>
          <w:sz w:val="28"/>
          <w:szCs w:val="28"/>
        </w:rPr>
      </w:pPr>
      <w:r w:rsidRPr="008024C2">
        <w:rPr>
          <w:sz w:val="28"/>
          <w:szCs w:val="28"/>
        </w:rPr>
        <w:t>типовая индивидуальная программа сопровождения инвалидов при трудоустройстве.</w:t>
      </w:r>
    </w:p>
    <w:p w:rsidR="00CF5F43" w:rsidRPr="00CA66E5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социального развития Республики Марий Эл и организациями социального обслуживания при реализации социальной реабилитации используются: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024C2">
        <w:rPr>
          <w:sz w:val="28"/>
          <w:szCs w:val="28"/>
        </w:rPr>
        <w:t xml:space="preserve">етодические рекомендации по реализации индивидуальной программы реабилитации или </w:t>
      </w:r>
      <w:proofErr w:type="spellStart"/>
      <w:r w:rsidRPr="008024C2">
        <w:rPr>
          <w:sz w:val="28"/>
          <w:szCs w:val="28"/>
        </w:rPr>
        <w:t>абилитации</w:t>
      </w:r>
      <w:proofErr w:type="spellEnd"/>
      <w:r w:rsidRPr="008024C2">
        <w:rPr>
          <w:sz w:val="28"/>
          <w:szCs w:val="28"/>
        </w:rPr>
        <w:t xml:space="preserve"> ребенка-инвалида в учреждениях социального обслуживания семьи и детей</w:t>
      </w:r>
      <w:r>
        <w:rPr>
          <w:sz w:val="28"/>
          <w:szCs w:val="28"/>
        </w:rPr>
        <w:t>;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024C2">
        <w:rPr>
          <w:sz w:val="28"/>
          <w:szCs w:val="28"/>
        </w:rPr>
        <w:t xml:space="preserve">етодическое пособие для психологов, оказывающих услуги по реабилитации и </w:t>
      </w:r>
      <w:proofErr w:type="spellStart"/>
      <w:r w:rsidRPr="008024C2">
        <w:rPr>
          <w:sz w:val="28"/>
          <w:szCs w:val="28"/>
        </w:rPr>
        <w:t>абилитации</w:t>
      </w:r>
      <w:proofErr w:type="spellEnd"/>
      <w:r w:rsidRPr="008024C2">
        <w:rPr>
          <w:sz w:val="28"/>
          <w:szCs w:val="28"/>
        </w:rPr>
        <w:t xml:space="preserve"> детей</w:t>
      </w:r>
      <w:r>
        <w:rPr>
          <w:sz w:val="28"/>
          <w:szCs w:val="28"/>
        </w:rPr>
        <w:t>-</w:t>
      </w:r>
      <w:r w:rsidRPr="008024C2">
        <w:rPr>
          <w:sz w:val="28"/>
          <w:szCs w:val="28"/>
        </w:rPr>
        <w:t>инвалидов</w:t>
      </w:r>
      <w:r>
        <w:rPr>
          <w:sz w:val="28"/>
          <w:szCs w:val="28"/>
        </w:rPr>
        <w:t>;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024C2">
        <w:rPr>
          <w:sz w:val="28"/>
          <w:szCs w:val="28"/>
        </w:rPr>
        <w:t>етодические рекомендации по организации основных направлений по социальной реабилитации</w:t>
      </w:r>
      <w:r>
        <w:rPr>
          <w:sz w:val="28"/>
          <w:szCs w:val="28"/>
        </w:rPr>
        <w:t>;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4C2">
        <w:rPr>
          <w:sz w:val="28"/>
          <w:szCs w:val="28"/>
        </w:rPr>
        <w:t>равила общения с детьми-инвалидами в помощь специалистам учреждений социального обслуживания семьи и детей</w:t>
      </w:r>
      <w:r>
        <w:rPr>
          <w:sz w:val="28"/>
          <w:szCs w:val="28"/>
        </w:rPr>
        <w:t>.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Данный показатель соответствует 1 баллу.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г) Объем финансирования, направленный на реабилитационные и (или) </w:t>
      </w:r>
      <w:proofErr w:type="spellStart"/>
      <w:r w:rsidRPr="00B243FD">
        <w:rPr>
          <w:sz w:val="28"/>
          <w:szCs w:val="28"/>
        </w:rPr>
        <w:t>абилитационные</w:t>
      </w:r>
      <w:proofErr w:type="spellEnd"/>
      <w:r w:rsidRPr="00B243FD">
        <w:rPr>
          <w:sz w:val="28"/>
          <w:szCs w:val="28"/>
        </w:rPr>
        <w:t xml:space="preserve"> мероприятия для удовлетворения потребности в них инвалидов, в том числе детей-инвалидов</w:t>
      </w:r>
    </w:p>
    <w:p w:rsidR="00CF5F43" w:rsidRDefault="00CF5F43" w:rsidP="00CF5F43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B243FD">
        <w:rPr>
          <w:sz w:val="28"/>
          <w:szCs w:val="28"/>
        </w:rPr>
        <w:t xml:space="preserve">Реабилитационные и </w:t>
      </w:r>
      <w:proofErr w:type="spellStart"/>
      <w:r w:rsidRPr="00B243FD">
        <w:rPr>
          <w:sz w:val="28"/>
          <w:szCs w:val="28"/>
        </w:rPr>
        <w:t>абилитационные</w:t>
      </w:r>
      <w:proofErr w:type="spellEnd"/>
      <w:r w:rsidRPr="00B243FD">
        <w:rPr>
          <w:sz w:val="28"/>
          <w:szCs w:val="28"/>
        </w:rPr>
        <w:t xml:space="preserve"> мероприятия осуществляют подведомственные организации </w:t>
      </w:r>
      <w:r w:rsidRPr="00B243FD">
        <w:rPr>
          <w:bCs/>
          <w:sz w:val="28"/>
          <w:szCs w:val="28"/>
        </w:rPr>
        <w:t>Министерства социального развития Республики Марий Эл, Министерства здравоохранения Республики Марий Эл, Министерства</w:t>
      </w:r>
      <w:r w:rsidRPr="00C27882">
        <w:rPr>
          <w:bCs/>
          <w:sz w:val="28"/>
          <w:szCs w:val="28"/>
        </w:rPr>
        <w:t xml:space="preserve"> образования и науки Республики Марий Эл, Министерства молодежной политики, спорта и туризма Республики Марий Эл, Департамента труда и занятости населения Республики Марий Эл</w:t>
      </w:r>
      <w:r w:rsidRPr="00C27882">
        <w:rPr>
          <w:sz w:val="28"/>
          <w:szCs w:val="28"/>
        </w:rPr>
        <w:t xml:space="preserve"> в пределах бюджетных средств, предусмотренных законом Республики Марий Эл о республиканском бюджете Республики </w:t>
      </w:r>
      <w:r>
        <w:rPr>
          <w:sz w:val="28"/>
          <w:szCs w:val="28"/>
        </w:rPr>
        <w:br/>
      </w:r>
      <w:r w:rsidRPr="00C27882">
        <w:rPr>
          <w:sz w:val="28"/>
          <w:szCs w:val="28"/>
        </w:rPr>
        <w:t>Марий  Эл на текущий финансовый</w:t>
      </w:r>
      <w:proofErr w:type="gramEnd"/>
      <w:r w:rsidRPr="00C27882">
        <w:rPr>
          <w:sz w:val="28"/>
          <w:szCs w:val="28"/>
        </w:rPr>
        <w:t xml:space="preserve"> год.</w:t>
      </w:r>
      <w:r w:rsidRPr="00C30F7C">
        <w:rPr>
          <w:sz w:val="28"/>
          <w:szCs w:val="28"/>
          <w:highlight w:val="yellow"/>
        </w:rPr>
        <w:t xml:space="preserve"> 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FA0416">
        <w:rPr>
          <w:sz w:val="28"/>
          <w:szCs w:val="28"/>
        </w:rPr>
        <w:t xml:space="preserve">В 2019 г. объем финансирования для предоставления реабилитационных и </w:t>
      </w:r>
      <w:proofErr w:type="spellStart"/>
      <w:r w:rsidRPr="00FA0416">
        <w:rPr>
          <w:sz w:val="28"/>
          <w:szCs w:val="28"/>
        </w:rPr>
        <w:t>абилитационных</w:t>
      </w:r>
      <w:proofErr w:type="spellEnd"/>
      <w:r w:rsidRPr="00FA0416">
        <w:rPr>
          <w:sz w:val="28"/>
          <w:szCs w:val="28"/>
        </w:rPr>
        <w:t xml:space="preserve"> мероприятий в системе социального обслуживания увеличен на </w:t>
      </w:r>
      <w:r>
        <w:rPr>
          <w:sz w:val="28"/>
          <w:szCs w:val="28"/>
        </w:rPr>
        <w:t>5</w:t>
      </w:r>
      <w:r w:rsidRPr="0060390D">
        <w:rPr>
          <w:sz w:val="28"/>
          <w:szCs w:val="28"/>
        </w:rPr>
        <w:t>%</w:t>
      </w:r>
      <w:r w:rsidRPr="00FA0416">
        <w:rPr>
          <w:sz w:val="28"/>
          <w:szCs w:val="28"/>
        </w:rPr>
        <w:t xml:space="preserve"> по сравнению с 2018 г., что </w:t>
      </w:r>
      <w:r w:rsidRPr="00B243FD">
        <w:rPr>
          <w:sz w:val="28"/>
          <w:szCs w:val="28"/>
        </w:rPr>
        <w:t>соответствует 1 баллу.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д) Наличие рекомендаций по вариантам оказания реабилитационных и </w:t>
      </w:r>
      <w:proofErr w:type="spellStart"/>
      <w:r w:rsidRPr="00B243FD">
        <w:rPr>
          <w:sz w:val="28"/>
          <w:szCs w:val="28"/>
        </w:rPr>
        <w:t>абилитационных</w:t>
      </w:r>
      <w:proofErr w:type="spellEnd"/>
      <w:r w:rsidRPr="00B243FD">
        <w:rPr>
          <w:sz w:val="28"/>
          <w:szCs w:val="28"/>
        </w:rPr>
        <w:t xml:space="preserve"> мероприятий, предоставляемых инвалидам, в том числе детям-инвалидам, учитывающих их </w:t>
      </w:r>
      <w:r w:rsidRPr="00B243FD">
        <w:rPr>
          <w:sz w:val="28"/>
          <w:szCs w:val="28"/>
        </w:rPr>
        <w:lastRenderedPageBreak/>
        <w:t xml:space="preserve">экономическую обоснованность (государственное задание, использование сертификатов, </w:t>
      </w:r>
      <w:proofErr w:type="spellStart"/>
      <w:r w:rsidRPr="00B243FD">
        <w:rPr>
          <w:sz w:val="28"/>
          <w:szCs w:val="28"/>
        </w:rPr>
        <w:t>софинансирование</w:t>
      </w:r>
      <w:proofErr w:type="spellEnd"/>
      <w:r w:rsidRPr="00B243FD">
        <w:rPr>
          <w:sz w:val="28"/>
          <w:szCs w:val="28"/>
        </w:rPr>
        <w:t xml:space="preserve"> оплаты и иные)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Финансирование государственных бюджетных и автономных организаций осуществляется на основании государственного задания.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В системе социального обслуживания негосударственным организациям, включенным в реестр</w:t>
      </w:r>
      <w:r w:rsidRPr="00C27882">
        <w:rPr>
          <w:sz w:val="28"/>
          <w:szCs w:val="28"/>
        </w:rPr>
        <w:t xml:space="preserve"> поставщиков </w:t>
      </w:r>
      <w:r>
        <w:rPr>
          <w:sz w:val="28"/>
          <w:szCs w:val="28"/>
        </w:rPr>
        <w:t xml:space="preserve">социальных услуг </w:t>
      </w:r>
      <w:r w:rsidRPr="00C27882">
        <w:rPr>
          <w:sz w:val="28"/>
          <w:szCs w:val="28"/>
        </w:rPr>
        <w:t xml:space="preserve">и оказывающим социальные услуги детям-инвалидам, предоставляется </w:t>
      </w:r>
      <w:r w:rsidRPr="00414F51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414F51">
        <w:rPr>
          <w:sz w:val="28"/>
          <w:szCs w:val="28"/>
        </w:rPr>
        <w:t xml:space="preserve"> на безвозмездной и безвозвратной основе в целях возмещения недополученных доходов и (или) финансового обеспечения (возмещения) затрат в связи с предоставлением гражданам социальных услуг, предусмотренных их индивидуальными программами</w:t>
      </w:r>
      <w:r>
        <w:rPr>
          <w:sz w:val="28"/>
          <w:szCs w:val="28"/>
        </w:rPr>
        <w:t xml:space="preserve"> предоставления социальных услуг.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Данный показатель соответствует 1 баллу.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е) Доля организаций, предоставляющих реабилитационные и (или) </w:t>
      </w:r>
      <w:proofErr w:type="spellStart"/>
      <w:r w:rsidRPr="00B243FD">
        <w:rPr>
          <w:sz w:val="28"/>
          <w:szCs w:val="28"/>
        </w:rPr>
        <w:t>абилитационные</w:t>
      </w:r>
      <w:proofErr w:type="spellEnd"/>
      <w:r w:rsidRPr="00B243FD">
        <w:rPr>
          <w:sz w:val="28"/>
          <w:szCs w:val="28"/>
        </w:rPr>
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</w:r>
      <w:proofErr w:type="spellStart"/>
      <w:r w:rsidRPr="00B243FD">
        <w:rPr>
          <w:sz w:val="28"/>
          <w:szCs w:val="28"/>
        </w:rPr>
        <w:t>абилитационные</w:t>
      </w:r>
      <w:proofErr w:type="spellEnd"/>
      <w:r w:rsidRPr="00B243FD">
        <w:rPr>
          <w:sz w:val="28"/>
          <w:szCs w:val="28"/>
        </w:rPr>
        <w:t xml:space="preserve"> мероприятия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Организация медицинской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Медицинская реабилитация инвалидов осуществляется </w:t>
      </w:r>
      <w:r w:rsidRPr="00B243FD">
        <w:rPr>
          <w:sz w:val="28"/>
          <w:szCs w:val="28"/>
        </w:rPr>
        <w:br/>
        <w:t xml:space="preserve">22 медицинскими организациями и включает в себя восстановительную терапию, реконструктивную хирургию, санаторно-курортное лечение. </w:t>
      </w:r>
    </w:p>
    <w:p w:rsidR="00CF5F43" w:rsidRPr="00597326" w:rsidRDefault="00CF5F43" w:rsidP="00CF5F43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Реабилитационные</w:t>
      </w:r>
      <w:r w:rsidRPr="00597326">
        <w:rPr>
          <w:sz w:val="28"/>
          <w:szCs w:val="28"/>
        </w:rPr>
        <w:t xml:space="preserve"> мероприятия проводились в специализированных реабилитационных отделениях следующих медицинских организаций Республики Марий Эл: </w:t>
      </w:r>
      <w:r>
        <w:rPr>
          <w:sz w:val="28"/>
          <w:szCs w:val="28"/>
        </w:rPr>
        <w:t>ГБУ</w:t>
      </w:r>
      <w:r w:rsidRPr="00597326">
        <w:rPr>
          <w:sz w:val="28"/>
          <w:szCs w:val="28"/>
        </w:rPr>
        <w:t xml:space="preserve"> Республики Марий Эл «Йошкар-Олинская городская больница», ГБУ </w:t>
      </w:r>
      <w:r>
        <w:rPr>
          <w:sz w:val="28"/>
          <w:szCs w:val="28"/>
        </w:rPr>
        <w:t>Республики Марий Эл</w:t>
      </w:r>
      <w:r w:rsidRPr="00597326">
        <w:rPr>
          <w:sz w:val="28"/>
          <w:szCs w:val="28"/>
        </w:rPr>
        <w:t xml:space="preserve"> «Медсанчасть № 1», ГБУ </w:t>
      </w:r>
      <w:r>
        <w:rPr>
          <w:sz w:val="28"/>
          <w:szCs w:val="28"/>
        </w:rPr>
        <w:t>Республики Марий Эл</w:t>
      </w:r>
      <w:r w:rsidRPr="00597326">
        <w:rPr>
          <w:sz w:val="28"/>
          <w:szCs w:val="28"/>
        </w:rPr>
        <w:t xml:space="preserve"> «Волжская центральная городская больница» Больница медицинской реабилитации, ГБУ </w:t>
      </w:r>
      <w:r>
        <w:rPr>
          <w:sz w:val="28"/>
          <w:szCs w:val="28"/>
        </w:rPr>
        <w:t>Республики Марий Эл</w:t>
      </w:r>
      <w:r w:rsidRPr="00597326">
        <w:rPr>
          <w:sz w:val="28"/>
          <w:szCs w:val="28"/>
        </w:rPr>
        <w:t xml:space="preserve"> «</w:t>
      </w:r>
      <w:proofErr w:type="spellStart"/>
      <w:r w:rsidRPr="00597326">
        <w:rPr>
          <w:sz w:val="28"/>
          <w:szCs w:val="28"/>
        </w:rPr>
        <w:t>Сернурская</w:t>
      </w:r>
      <w:proofErr w:type="spellEnd"/>
      <w:r w:rsidRPr="00597326">
        <w:rPr>
          <w:sz w:val="28"/>
          <w:szCs w:val="28"/>
        </w:rPr>
        <w:t xml:space="preserve"> центральная районная больница».</w:t>
      </w:r>
    </w:p>
    <w:p w:rsidR="00CF5F43" w:rsidRPr="00597326" w:rsidRDefault="00CF5F43" w:rsidP="00CF5F43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  <w:r w:rsidRPr="00597326">
        <w:rPr>
          <w:color w:val="000000"/>
          <w:sz w:val="28"/>
          <w:szCs w:val="28"/>
        </w:rPr>
        <w:t xml:space="preserve">Реабилитационные мероприятия </w:t>
      </w:r>
      <w:r>
        <w:rPr>
          <w:color w:val="000000"/>
          <w:sz w:val="28"/>
          <w:szCs w:val="28"/>
        </w:rPr>
        <w:t xml:space="preserve">с </w:t>
      </w:r>
      <w:r w:rsidRPr="0059732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ь</w:t>
      </w:r>
      <w:r w:rsidRPr="0059732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и-инвалидами</w:t>
      </w:r>
      <w:r w:rsidRPr="00597326">
        <w:rPr>
          <w:color w:val="000000"/>
          <w:sz w:val="28"/>
          <w:szCs w:val="28"/>
        </w:rPr>
        <w:t xml:space="preserve"> проводятся на базе </w:t>
      </w:r>
      <w:r>
        <w:rPr>
          <w:color w:val="000000"/>
          <w:sz w:val="28"/>
          <w:szCs w:val="28"/>
        </w:rPr>
        <w:t xml:space="preserve">ГБУ </w:t>
      </w:r>
      <w:r w:rsidRPr="00597326">
        <w:rPr>
          <w:color w:val="000000"/>
          <w:sz w:val="28"/>
          <w:szCs w:val="28"/>
        </w:rPr>
        <w:t xml:space="preserve">Республики Марий Эл «Детская республиканская клиническая больница», </w:t>
      </w:r>
      <w:r>
        <w:rPr>
          <w:color w:val="000000"/>
          <w:sz w:val="28"/>
          <w:szCs w:val="28"/>
        </w:rPr>
        <w:t>ГБУ</w:t>
      </w:r>
      <w:r w:rsidRPr="00597326">
        <w:rPr>
          <w:color w:val="000000"/>
          <w:sz w:val="28"/>
          <w:szCs w:val="28"/>
        </w:rPr>
        <w:t xml:space="preserve"> Республики Марий Эл «Йошкар-Олинская детская городская больница имени Л.И. Соколовой», а также в отделениях восстановительного лечения при детских поликлиниках.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Организация профессиональной реабилитации или </w:t>
      </w:r>
      <w:proofErr w:type="spellStart"/>
      <w:r w:rsidRPr="00B243FD">
        <w:rPr>
          <w:sz w:val="28"/>
          <w:szCs w:val="28"/>
        </w:rPr>
        <w:t>абилитаци</w:t>
      </w:r>
      <w:proofErr w:type="spellEnd"/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Департаментом труда и занятости населения Республики </w:t>
      </w:r>
      <w:r w:rsidRPr="00B243FD">
        <w:rPr>
          <w:sz w:val="28"/>
          <w:szCs w:val="28"/>
        </w:rPr>
        <w:br/>
        <w:t xml:space="preserve">Марий Эл работа по предоставлению реабилитационных и (или) </w:t>
      </w:r>
      <w:proofErr w:type="spellStart"/>
      <w:r w:rsidRPr="00B243FD">
        <w:rPr>
          <w:sz w:val="28"/>
          <w:szCs w:val="28"/>
        </w:rPr>
        <w:t>абилитационных</w:t>
      </w:r>
      <w:proofErr w:type="spellEnd"/>
      <w:r w:rsidRPr="00B243FD">
        <w:rPr>
          <w:sz w:val="28"/>
          <w:szCs w:val="28"/>
        </w:rPr>
        <w:t xml:space="preserve"> мероприятий по профессиональной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 проводится 15 организациями.</w:t>
      </w:r>
    </w:p>
    <w:p w:rsidR="00CF5F43" w:rsidRPr="00B243FD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 xml:space="preserve">Организация психолого-педагогической реабилитации или </w:t>
      </w:r>
      <w:proofErr w:type="spellStart"/>
      <w:r w:rsidRPr="00B243FD">
        <w:rPr>
          <w:sz w:val="28"/>
          <w:szCs w:val="28"/>
        </w:rPr>
        <w:t>абилитации</w:t>
      </w:r>
      <w:proofErr w:type="spellEnd"/>
      <w:r w:rsidRPr="00B243FD">
        <w:rPr>
          <w:sz w:val="28"/>
          <w:szCs w:val="28"/>
        </w:rPr>
        <w:t xml:space="preserve">. </w:t>
      </w:r>
    </w:p>
    <w:p w:rsidR="00CF5F43" w:rsidRPr="00780D4E" w:rsidRDefault="00CF5F43" w:rsidP="00CF5F43">
      <w:pPr>
        <w:ind w:firstLine="709"/>
        <w:jc w:val="both"/>
        <w:rPr>
          <w:sz w:val="28"/>
          <w:szCs w:val="28"/>
        </w:rPr>
      </w:pPr>
      <w:r w:rsidRPr="00B243FD">
        <w:rPr>
          <w:sz w:val="28"/>
          <w:szCs w:val="28"/>
        </w:rPr>
        <w:t>В 2019 г. в образовательных</w:t>
      </w:r>
      <w:r w:rsidRPr="00780D4E">
        <w:rPr>
          <w:sz w:val="28"/>
          <w:szCs w:val="28"/>
        </w:rPr>
        <w:t xml:space="preserve"> организациях республики обучалось 1887 детей с инвалидностью, их них 319 человек посещ</w:t>
      </w:r>
      <w:r>
        <w:rPr>
          <w:sz w:val="28"/>
          <w:szCs w:val="28"/>
        </w:rPr>
        <w:t>али</w:t>
      </w:r>
      <w:r w:rsidRPr="00780D4E">
        <w:rPr>
          <w:sz w:val="28"/>
          <w:szCs w:val="28"/>
        </w:rPr>
        <w:t xml:space="preserve"> дошкольные </w:t>
      </w:r>
      <w:r w:rsidRPr="00780D4E">
        <w:rPr>
          <w:sz w:val="28"/>
          <w:szCs w:val="28"/>
        </w:rPr>
        <w:lastRenderedPageBreak/>
        <w:t>образовательные организации, 1481 человек - общеобразовательные организации, 87 человек обуча</w:t>
      </w:r>
      <w:r>
        <w:rPr>
          <w:sz w:val="28"/>
          <w:szCs w:val="28"/>
        </w:rPr>
        <w:t>л</w:t>
      </w:r>
      <w:r w:rsidRPr="00780D4E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80D4E">
        <w:rPr>
          <w:sz w:val="28"/>
          <w:szCs w:val="28"/>
        </w:rPr>
        <w:t>в организациях профессионального обучения.</w:t>
      </w:r>
    </w:p>
    <w:p w:rsidR="00CF5F43" w:rsidRPr="00780D4E" w:rsidRDefault="00CF5F43" w:rsidP="00CF5F43">
      <w:pPr>
        <w:ind w:firstLine="709"/>
        <w:jc w:val="both"/>
        <w:rPr>
          <w:sz w:val="28"/>
          <w:szCs w:val="28"/>
        </w:rPr>
      </w:pPr>
      <w:r w:rsidRPr="00780D4E">
        <w:rPr>
          <w:sz w:val="28"/>
          <w:szCs w:val="28"/>
        </w:rPr>
        <w:t xml:space="preserve">В республике сохранена оптимальная сеть отдельных общеобразовательных организаций, осуществляющих </w:t>
      </w:r>
      <w:proofErr w:type="gramStart"/>
      <w:r w:rsidRPr="00780D4E">
        <w:rPr>
          <w:sz w:val="28"/>
          <w:szCs w:val="28"/>
        </w:rPr>
        <w:t>обучение</w:t>
      </w:r>
      <w:proofErr w:type="gramEnd"/>
      <w:r w:rsidRPr="00780D4E">
        <w:rPr>
          <w:sz w:val="28"/>
          <w:szCs w:val="28"/>
        </w:rPr>
        <w:br/>
        <w:t>по адаптированным основным общеобразовательным программам для детей с нарушениями слуха и речи (1), зрения (1), интеллекта (7),</w:t>
      </w:r>
      <w:r w:rsidRPr="00780D4E">
        <w:rPr>
          <w:sz w:val="28"/>
          <w:szCs w:val="28"/>
        </w:rPr>
        <w:br/>
        <w:t xml:space="preserve">в которых обучаются 526 детей с инвалидностью. </w:t>
      </w:r>
    </w:p>
    <w:p w:rsidR="00CF5F43" w:rsidRPr="00780D4E" w:rsidRDefault="00CF5F43" w:rsidP="00CF5F43">
      <w:pPr>
        <w:ind w:firstLine="709"/>
        <w:jc w:val="both"/>
        <w:rPr>
          <w:sz w:val="28"/>
          <w:szCs w:val="28"/>
        </w:rPr>
      </w:pPr>
      <w:r w:rsidRPr="00780D4E">
        <w:rPr>
          <w:sz w:val="28"/>
          <w:szCs w:val="28"/>
        </w:rPr>
        <w:t>Инновационной практикой организации обучения детей с ограниченными возможностями здоровья, в том числе детей-инвалидов, является открытие отдельных классов, в которых обучаются по специальным индивидуальным программам развития дети с тяжелыми и множественными нарушениями развития.</w:t>
      </w:r>
    </w:p>
    <w:p w:rsidR="00CF5F43" w:rsidRPr="00780D4E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 г.</w:t>
      </w:r>
      <w:r w:rsidRPr="00780D4E">
        <w:rPr>
          <w:sz w:val="28"/>
          <w:szCs w:val="28"/>
        </w:rPr>
        <w:t xml:space="preserve"> функционируют 46</w:t>
      </w:r>
      <w:r w:rsidRPr="00780D4E">
        <w:t xml:space="preserve"> </w:t>
      </w:r>
      <w:r w:rsidRPr="00780D4E">
        <w:rPr>
          <w:sz w:val="28"/>
          <w:szCs w:val="28"/>
        </w:rPr>
        <w:t xml:space="preserve">отдельных классов для детей с тяжелыми множественными нарушениями развития, в которых обучаются 278 человек. </w:t>
      </w:r>
    </w:p>
    <w:p w:rsidR="00CF5F43" w:rsidRPr="001F1978" w:rsidRDefault="00CF5F43" w:rsidP="00CF5F43">
      <w:pPr>
        <w:ind w:firstLine="709"/>
        <w:jc w:val="both"/>
        <w:rPr>
          <w:sz w:val="28"/>
          <w:szCs w:val="28"/>
        </w:rPr>
      </w:pPr>
      <w:r w:rsidRPr="001F1978">
        <w:rPr>
          <w:sz w:val="28"/>
          <w:szCs w:val="28"/>
        </w:rPr>
        <w:t xml:space="preserve">Всего реабилитационные и (или) </w:t>
      </w:r>
      <w:proofErr w:type="spellStart"/>
      <w:r w:rsidRPr="001F1978">
        <w:rPr>
          <w:sz w:val="28"/>
          <w:szCs w:val="28"/>
        </w:rPr>
        <w:t>абилитационные</w:t>
      </w:r>
      <w:proofErr w:type="spellEnd"/>
      <w:r w:rsidRPr="001F1978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 xml:space="preserve">предоставляют 347 образовательных </w:t>
      </w:r>
      <w:r w:rsidRPr="001F1978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>подведомственных</w:t>
      </w:r>
      <w:r w:rsidRPr="001F1978">
        <w:rPr>
          <w:sz w:val="28"/>
          <w:szCs w:val="28"/>
        </w:rPr>
        <w:t xml:space="preserve"> Мин</w:t>
      </w:r>
      <w:r>
        <w:rPr>
          <w:sz w:val="28"/>
          <w:szCs w:val="28"/>
        </w:rPr>
        <w:t>и</w:t>
      </w:r>
      <w:r w:rsidRPr="001F1978">
        <w:rPr>
          <w:sz w:val="28"/>
          <w:szCs w:val="28"/>
        </w:rPr>
        <w:t xml:space="preserve">стерству </w:t>
      </w:r>
      <w:r>
        <w:rPr>
          <w:sz w:val="28"/>
          <w:szCs w:val="28"/>
        </w:rPr>
        <w:t>образования и науки</w:t>
      </w:r>
      <w:r w:rsidRPr="001F1978">
        <w:rPr>
          <w:sz w:val="28"/>
          <w:szCs w:val="28"/>
        </w:rPr>
        <w:t xml:space="preserve"> Республики Марий Эл.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Организация физкультурно-оздоровительных мероприятий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В ведении </w:t>
      </w:r>
      <w:r w:rsidR="00B243FD" w:rsidRPr="00462ECF">
        <w:rPr>
          <w:sz w:val="28"/>
          <w:szCs w:val="28"/>
        </w:rPr>
        <w:t>Министерство молодежной политики, спорта и туризма Республики Марий Эл</w:t>
      </w:r>
      <w:r w:rsidRPr="00462ECF">
        <w:rPr>
          <w:sz w:val="28"/>
          <w:szCs w:val="28"/>
        </w:rPr>
        <w:t xml:space="preserve"> находится автономное учреждение «Управление спортивных с</w:t>
      </w:r>
      <w:r w:rsidR="00B243FD" w:rsidRPr="00462ECF">
        <w:rPr>
          <w:sz w:val="28"/>
          <w:szCs w:val="28"/>
        </w:rPr>
        <w:t>ооружений Республики Марий Эл»</w:t>
      </w:r>
      <w:r w:rsidRPr="00462ECF">
        <w:rPr>
          <w:sz w:val="28"/>
          <w:szCs w:val="28"/>
        </w:rPr>
        <w:t>, имеющее в оперативном управлении спортивные сооружения.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Организация социальной реабилитации </w:t>
      </w:r>
    </w:p>
    <w:p w:rsidR="00CF5F43" w:rsidRPr="003D7CF9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462ECF">
        <w:rPr>
          <w:sz w:val="28"/>
          <w:szCs w:val="28"/>
        </w:rPr>
        <w:t xml:space="preserve">Реабилитация или </w:t>
      </w:r>
      <w:proofErr w:type="spellStart"/>
      <w:r w:rsidRPr="00462ECF">
        <w:rPr>
          <w:sz w:val="28"/>
          <w:szCs w:val="28"/>
        </w:rPr>
        <w:t>абилитация</w:t>
      </w:r>
      <w:proofErr w:type="spellEnd"/>
      <w:r w:rsidRPr="00462ECF">
        <w:rPr>
          <w:sz w:val="28"/>
          <w:szCs w:val="28"/>
        </w:rPr>
        <w:t xml:space="preserve"> инвалидов, в т. ч. детей-инвалидов, осуществляется в подведомственных</w:t>
      </w:r>
      <w:r w:rsidRPr="003D7CF9">
        <w:rPr>
          <w:sz w:val="28"/>
          <w:szCs w:val="28"/>
        </w:rPr>
        <w:t xml:space="preserve"> Министерству социального развития Республики Марий Эл организациях, в том числе</w:t>
      </w:r>
      <w:r>
        <w:rPr>
          <w:sz w:val="28"/>
          <w:szCs w:val="28"/>
        </w:rPr>
        <w:t>:</w:t>
      </w:r>
      <w:r w:rsidRPr="003D7CF9">
        <w:rPr>
          <w:sz w:val="28"/>
          <w:szCs w:val="28"/>
        </w:rPr>
        <w:t xml:space="preserve"> </w:t>
      </w:r>
      <w:r w:rsidRPr="003D7CF9">
        <w:rPr>
          <w:sz w:val="28"/>
          <w:szCs w:val="28"/>
        </w:rPr>
        <w:br/>
        <w:t>21 стационарн</w:t>
      </w:r>
      <w:r>
        <w:rPr>
          <w:sz w:val="28"/>
          <w:szCs w:val="28"/>
        </w:rPr>
        <w:t>ой</w:t>
      </w:r>
      <w:r w:rsidRPr="003D7CF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D7CF9">
        <w:rPr>
          <w:sz w:val="28"/>
          <w:szCs w:val="28"/>
        </w:rPr>
        <w:t xml:space="preserve"> социального обслуживания (4 дома-интерната общего типа на 310 мест, 8 психоневрологических интернатов на 1640 мест, 9 специальных домов для одиноких престарелых на </w:t>
      </w:r>
      <w:r w:rsidRPr="003D7CF9">
        <w:rPr>
          <w:sz w:val="28"/>
          <w:szCs w:val="28"/>
        </w:rPr>
        <w:br/>
        <w:t>354 места), 17 комплексных центров социального обслуживания населения, 1 центр психолого-педагогической и социальной помощи</w:t>
      </w:r>
      <w:proofErr w:type="gramEnd"/>
      <w:r w:rsidRPr="003D7CF9">
        <w:rPr>
          <w:sz w:val="28"/>
          <w:szCs w:val="28"/>
        </w:rPr>
        <w:t xml:space="preserve"> населению; 2 реабилитационных </w:t>
      </w:r>
      <w:proofErr w:type="gramStart"/>
      <w:r w:rsidRPr="003D7CF9">
        <w:rPr>
          <w:sz w:val="28"/>
          <w:szCs w:val="28"/>
        </w:rPr>
        <w:t>центрах</w:t>
      </w:r>
      <w:proofErr w:type="gramEnd"/>
      <w:r w:rsidRPr="003D7CF9">
        <w:rPr>
          <w:sz w:val="28"/>
          <w:szCs w:val="28"/>
        </w:rPr>
        <w:t xml:space="preserve"> для детей с ограниченными возможностями на 120 мест; 1 детский дом-интернат на 200 мест, </w:t>
      </w:r>
      <w:r w:rsidRPr="003D7CF9">
        <w:rPr>
          <w:sz w:val="28"/>
          <w:szCs w:val="28"/>
        </w:rPr>
        <w:br/>
        <w:t>2 негосударственных поставщика социальных услуг.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Pr="00C27882">
        <w:rPr>
          <w:sz w:val="28"/>
          <w:szCs w:val="28"/>
        </w:rPr>
        <w:t xml:space="preserve"> республике реабилитационные и (или) </w:t>
      </w:r>
      <w:proofErr w:type="spellStart"/>
      <w:r w:rsidRPr="00C27882">
        <w:rPr>
          <w:sz w:val="28"/>
          <w:szCs w:val="28"/>
        </w:rPr>
        <w:t>абилитационные</w:t>
      </w:r>
      <w:proofErr w:type="spellEnd"/>
      <w:r w:rsidRPr="00C27882">
        <w:rPr>
          <w:sz w:val="28"/>
          <w:szCs w:val="28"/>
        </w:rPr>
        <w:t xml:space="preserve"> мероприятия предоставляют </w:t>
      </w:r>
      <w:r>
        <w:rPr>
          <w:sz w:val="28"/>
          <w:szCs w:val="28"/>
        </w:rPr>
        <w:t>473</w:t>
      </w:r>
      <w:r w:rsidRPr="00C278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27882">
        <w:rPr>
          <w:sz w:val="28"/>
          <w:szCs w:val="28"/>
        </w:rPr>
        <w:t xml:space="preserve"> системы социального обслуживания, здравоохранения, занятости, образования, спорта</w:t>
      </w:r>
      <w:r>
        <w:rPr>
          <w:sz w:val="28"/>
          <w:szCs w:val="28"/>
        </w:rPr>
        <w:br/>
        <w:t xml:space="preserve"> (в 2018 г. – 399 организаций)</w:t>
      </w:r>
      <w:r w:rsidRPr="00C27882">
        <w:rPr>
          <w:sz w:val="28"/>
          <w:szCs w:val="28"/>
        </w:rPr>
        <w:t>, из них в региональную систему с учетом формирования комплексного подхода к ее организации не включена ни одна организация</w:t>
      </w:r>
      <w:r>
        <w:rPr>
          <w:sz w:val="28"/>
          <w:szCs w:val="28"/>
        </w:rPr>
        <w:t xml:space="preserve"> (Табл</w:t>
      </w:r>
      <w:r w:rsidR="00527D1B">
        <w:rPr>
          <w:sz w:val="28"/>
          <w:szCs w:val="28"/>
        </w:rPr>
        <w:t>ица 4</w:t>
      </w:r>
      <w:r>
        <w:rPr>
          <w:sz w:val="28"/>
          <w:szCs w:val="28"/>
        </w:rPr>
        <w:t>)</w:t>
      </w:r>
      <w:r w:rsidRPr="00C27882">
        <w:rPr>
          <w:sz w:val="28"/>
          <w:szCs w:val="28"/>
        </w:rPr>
        <w:t xml:space="preserve">. </w:t>
      </w:r>
    </w:p>
    <w:p w:rsidR="00CF5F43" w:rsidRDefault="00CF5F43" w:rsidP="00CF5F43">
      <w:pPr>
        <w:ind w:firstLine="709"/>
        <w:jc w:val="center"/>
        <w:rPr>
          <w:sz w:val="28"/>
          <w:szCs w:val="28"/>
        </w:rPr>
      </w:pPr>
    </w:p>
    <w:p w:rsidR="00CF5F43" w:rsidRDefault="00CF5F43" w:rsidP="00CF5F43">
      <w:pPr>
        <w:ind w:firstLine="709"/>
        <w:jc w:val="center"/>
        <w:rPr>
          <w:sz w:val="28"/>
          <w:szCs w:val="28"/>
        </w:rPr>
      </w:pPr>
      <w:r w:rsidRPr="00C27882">
        <w:rPr>
          <w:sz w:val="28"/>
          <w:szCs w:val="28"/>
        </w:rPr>
        <w:lastRenderedPageBreak/>
        <w:t xml:space="preserve">Сведения о количестве организаций, предоставляющих реабилитационные и (или) </w:t>
      </w:r>
      <w:proofErr w:type="spellStart"/>
      <w:r w:rsidRPr="00C27882">
        <w:rPr>
          <w:sz w:val="28"/>
          <w:szCs w:val="28"/>
        </w:rPr>
        <w:t>абилитационные</w:t>
      </w:r>
      <w:proofErr w:type="spellEnd"/>
      <w:r w:rsidRPr="00C27882">
        <w:rPr>
          <w:sz w:val="28"/>
          <w:szCs w:val="28"/>
        </w:rPr>
        <w:t xml:space="preserve"> мероприятия</w:t>
      </w:r>
    </w:p>
    <w:p w:rsidR="00CF5F43" w:rsidRDefault="00CF5F43" w:rsidP="00CF5F43">
      <w:pPr>
        <w:ind w:firstLine="709"/>
        <w:jc w:val="right"/>
        <w:rPr>
          <w:sz w:val="28"/>
          <w:szCs w:val="28"/>
        </w:rPr>
      </w:pPr>
    </w:p>
    <w:p w:rsidR="00CF5F43" w:rsidRPr="00462ECF" w:rsidRDefault="00CF5F43" w:rsidP="00CF5F43">
      <w:pPr>
        <w:ind w:firstLine="709"/>
        <w:jc w:val="right"/>
      </w:pPr>
      <w:r w:rsidRPr="00462ECF">
        <w:t xml:space="preserve">Таблица </w:t>
      </w:r>
      <w:r w:rsidR="00527D1B">
        <w:t>4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095"/>
        <w:gridCol w:w="1134"/>
        <w:gridCol w:w="1240"/>
      </w:tblGrid>
      <w:tr w:rsidR="00CF5F43" w:rsidRPr="00462ECF" w:rsidTr="00373A2A">
        <w:tc>
          <w:tcPr>
            <w:tcW w:w="426" w:type="dxa"/>
            <w:vMerge w:val="restart"/>
          </w:tcPr>
          <w:p w:rsidR="00CF5F43" w:rsidRPr="00462ECF" w:rsidRDefault="00CF5F43" w:rsidP="00CF5F43">
            <w:pPr>
              <w:jc w:val="center"/>
            </w:pPr>
            <w:r w:rsidRPr="00462ECF">
              <w:t>№</w:t>
            </w:r>
            <w:proofErr w:type="gramStart"/>
            <w:r w:rsidRPr="00462ECF">
              <w:t>п</w:t>
            </w:r>
            <w:proofErr w:type="gramEnd"/>
            <w:r w:rsidRPr="00462ECF">
              <w:t>/п</w:t>
            </w:r>
          </w:p>
        </w:tc>
        <w:tc>
          <w:tcPr>
            <w:tcW w:w="6095" w:type="dxa"/>
            <w:vMerge w:val="restart"/>
          </w:tcPr>
          <w:p w:rsidR="00CF5F43" w:rsidRPr="00462ECF" w:rsidRDefault="00CF5F43" w:rsidP="00CF5F43">
            <w:pPr>
              <w:ind w:firstLine="7"/>
              <w:jc w:val="center"/>
            </w:pPr>
            <w:r w:rsidRPr="00462ECF">
              <w:t>Орган исполнительной власти</w:t>
            </w:r>
          </w:p>
        </w:tc>
        <w:tc>
          <w:tcPr>
            <w:tcW w:w="2374" w:type="dxa"/>
            <w:gridSpan w:val="2"/>
          </w:tcPr>
          <w:p w:rsidR="00CF5F43" w:rsidRPr="00462ECF" w:rsidRDefault="00CF5F43" w:rsidP="00CF5F43">
            <w:pPr>
              <w:jc w:val="center"/>
            </w:pPr>
            <w:r w:rsidRPr="00462ECF">
              <w:t>Количество</w:t>
            </w:r>
          </w:p>
          <w:p w:rsidR="00CF5F43" w:rsidRPr="00462ECF" w:rsidRDefault="00CF5F43" w:rsidP="00CF5F43">
            <w:pPr>
              <w:jc w:val="center"/>
            </w:pPr>
            <w:r w:rsidRPr="00462ECF">
              <w:t>подведомственных организаций,</w:t>
            </w:r>
          </w:p>
          <w:p w:rsidR="00CF5F43" w:rsidRPr="00462ECF" w:rsidRDefault="00CF5F43" w:rsidP="00CF5F43">
            <w:pPr>
              <w:jc w:val="center"/>
            </w:pPr>
            <w:proofErr w:type="gramStart"/>
            <w:r w:rsidRPr="00462ECF">
              <w:t>реализующих</w:t>
            </w:r>
            <w:proofErr w:type="gramEnd"/>
            <w:r w:rsidRPr="00462ECF">
              <w:t xml:space="preserve"> ИПРА инвалида (ребенка-инвалида)</w:t>
            </w:r>
          </w:p>
        </w:tc>
      </w:tr>
      <w:tr w:rsidR="00CF5F43" w:rsidRPr="00462ECF" w:rsidTr="00373A2A">
        <w:tc>
          <w:tcPr>
            <w:tcW w:w="426" w:type="dxa"/>
            <w:vMerge/>
          </w:tcPr>
          <w:p w:rsidR="00CF5F43" w:rsidRPr="00462ECF" w:rsidRDefault="00CF5F43" w:rsidP="00CF5F43">
            <w:pPr>
              <w:jc w:val="both"/>
            </w:pPr>
          </w:p>
        </w:tc>
        <w:tc>
          <w:tcPr>
            <w:tcW w:w="6095" w:type="dxa"/>
            <w:vMerge/>
          </w:tcPr>
          <w:p w:rsidR="00CF5F43" w:rsidRPr="00462ECF" w:rsidRDefault="00CF5F43" w:rsidP="00CF5F43">
            <w:pPr>
              <w:ind w:firstLine="709"/>
              <w:jc w:val="both"/>
            </w:pP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2018 г.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2019</w:t>
            </w:r>
          </w:p>
        </w:tc>
      </w:tr>
      <w:tr w:rsidR="00CF5F43" w:rsidRPr="00462ECF" w:rsidTr="00373A2A">
        <w:tc>
          <w:tcPr>
            <w:tcW w:w="426" w:type="dxa"/>
            <w:vMerge w:val="restart"/>
          </w:tcPr>
          <w:p w:rsidR="00CF5F43" w:rsidRPr="00462ECF" w:rsidRDefault="00CF5F43" w:rsidP="00CF5F43">
            <w:pPr>
              <w:jc w:val="both"/>
            </w:pPr>
            <w:r w:rsidRPr="00462ECF">
              <w:t>1.</w:t>
            </w:r>
          </w:p>
        </w:tc>
        <w:tc>
          <w:tcPr>
            <w:tcW w:w="6095" w:type="dxa"/>
          </w:tcPr>
          <w:p w:rsidR="00CF5F43" w:rsidRPr="00462ECF" w:rsidRDefault="00CF5F43" w:rsidP="00793D09">
            <w:pPr>
              <w:jc w:val="both"/>
            </w:pPr>
            <w:r w:rsidRPr="00462ECF">
              <w:t>Министерство социального развития</w:t>
            </w:r>
            <w:r w:rsidR="00793D09">
              <w:t xml:space="preserve"> </w:t>
            </w:r>
            <w:r w:rsidRPr="00462ECF">
              <w:t xml:space="preserve">Республики </w:t>
            </w:r>
            <w:r w:rsidR="00373A2A">
              <w:br/>
            </w:r>
            <w:r w:rsidRPr="00462ECF">
              <w:t>Марий Эл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44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44</w:t>
            </w:r>
          </w:p>
        </w:tc>
      </w:tr>
      <w:tr w:rsidR="00CF5F43" w:rsidRPr="00462ECF" w:rsidTr="00373A2A">
        <w:tc>
          <w:tcPr>
            <w:tcW w:w="426" w:type="dxa"/>
            <w:vMerge/>
          </w:tcPr>
          <w:p w:rsidR="00CF5F43" w:rsidRPr="00462ECF" w:rsidRDefault="00CF5F43" w:rsidP="00CF5F43">
            <w:pPr>
              <w:jc w:val="both"/>
            </w:pPr>
          </w:p>
        </w:tc>
        <w:tc>
          <w:tcPr>
            <w:tcW w:w="6095" w:type="dxa"/>
          </w:tcPr>
          <w:p w:rsidR="00CF5F43" w:rsidRPr="00462ECF" w:rsidRDefault="00CF5F43" w:rsidP="00CF5F43">
            <w:pPr>
              <w:jc w:val="both"/>
            </w:pPr>
            <w:r w:rsidRPr="00462ECF">
              <w:t>государственные организации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42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42</w:t>
            </w:r>
          </w:p>
        </w:tc>
      </w:tr>
      <w:tr w:rsidR="00CF5F43" w:rsidRPr="00462ECF" w:rsidTr="00373A2A">
        <w:tc>
          <w:tcPr>
            <w:tcW w:w="426" w:type="dxa"/>
            <w:vMerge/>
          </w:tcPr>
          <w:p w:rsidR="00CF5F43" w:rsidRPr="00462ECF" w:rsidRDefault="00CF5F43" w:rsidP="00CF5F43">
            <w:pPr>
              <w:jc w:val="both"/>
            </w:pPr>
          </w:p>
        </w:tc>
        <w:tc>
          <w:tcPr>
            <w:tcW w:w="6095" w:type="dxa"/>
          </w:tcPr>
          <w:p w:rsidR="00CF5F43" w:rsidRPr="00462ECF" w:rsidRDefault="00CF5F43" w:rsidP="00CF5F43">
            <w:pPr>
              <w:jc w:val="both"/>
            </w:pPr>
            <w:r w:rsidRPr="00462ECF">
              <w:t xml:space="preserve">некоммерческие организации 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2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2</w:t>
            </w:r>
          </w:p>
        </w:tc>
      </w:tr>
      <w:tr w:rsidR="00CF5F43" w:rsidRPr="00462ECF" w:rsidTr="00373A2A">
        <w:tc>
          <w:tcPr>
            <w:tcW w:w="426" w:type="dxa"/>
          </w:tcPr>
          <w:p w:rsidR="00CF5F43" w:rsidRPr="00462ECF" w:rsidRDefault="00CF5F43" w:rsidP="00CF5F43">
            <w:pPr>
              <w:jc w:val="both"/>
            </w:pPr>
            <w:r w:rsidRPr="00462ECF">
              <w:t>2.</w:t>
            </w:r>
          </w:p>
        </w:tc>
        <w:tc>
          <w:tcPr>
            <w:tcW w:w="6095" w:type="dxa"/>
          </w:tcPr>
          <w:p w:rsidR="00CF5F43" w:rsidRPr="00462ECF" w:rsidRDefault="00CF5F43" w:rsidP="00793D09">
            <w:pPr>
              <w:jc w:val="both"/>
            </w:pPr>
            <w:r w:rsidRPr="00462ECF">
              <w:t>Министерство здравоохранения</w:t>
            </w:r>
            <w:r w:rsidR="00793D09">
              <w:t xml:space="preserve"> </w:t>
            </w:r>
            <w:r w:rsidRPr="00462ECF">
              <w:t xml:space="preserve">Республики </w:t>
            </w:r>
            <w:r w:rsidR="00793D09">
              <w:br/>
            </w:r>
            <w:r w:rsidRPr="00462ECF">
              <w:t>Марий Эл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22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22</w:t>
            </w:r>
          </w:p>
        </w:tc>
      </w:tr>
      <w:tr w:rsidR="00CF5F43" w:rsidRPr="00462ECF" w:rsidTr="00373A2A">
        <w:tc>
          <w:tcPr>
            <w:tcW w:w="426" w:type="dxa"/>
          </w:tcPr>
          <w:p w:rsidR="00CF5F43" w:rsidRPr="00462ECF" w:rsidRDefault="00CF5F43" w:rsidP="00CF5F43">
            <w:pPr>
              <w:jc w:val="both"/>
            </w:pPr>
            <w:r w:rsidRPr="00462ECF">
              <w:t>3.</w:t>
            </w:r>
          </w:p>
        </w:tc>
        <w:tc>
          <w:tcPr>
            <w:tcW w:w="6095" w:type="dxa"/>
          </w:tcPr>
          <w:p w:rsidR="00CF5F43" w:rsidRPr="00462ECF" w:rsidRDefault="00CF5F43" w:rsidP="00793D09">
            <w:pPr>
              <w:jc w:val="both"/>
            </w:pPr>
            <w:r w:rsidRPr="00462ECF">
              <w:t>Министерство образования и науки</w:t>
            </w:r>
            <w:r w:rsidR="00793D09">
              <w:t xml:space="preserve"> </w:t>
            </w:r>
            <w:r w:rsidRPr="00462ECF">
              <w:t xml:space="preserve">Республики </w:t>
            </w:r>
            <w:r w:rsidR="00373A2A">
              <w:br/>
            </w:r>
            <w:r w:rsidRPr="00462ECF">
              <w:t>Марий Эл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317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347</w:t>
            </w:r>
          </w:p>
        </w:tc>
      </w:tr>
      <w:tr w:rsidR="00CF5F43" w:rsidRPr="00462ECF" w:rsidTr="00373A2A">
        <w:trPr>
          <w:trHeight w:val="607"/>
        </w:trPr>
        <w:tc>
          <w:tcPr>
            <w:tcW w:w="426" w:type="dxa"/>
          </w:tcPr>
          <w:p w:rsidR="00CF5F43" w:rsidRPr="00462ECF" w:rsidRDefault="00CF5F43" w:rsidP="00CF5F43">
            <w:pPr>
              <w:jc w:val="both"/>
            </w:pPr>
            <w:r w:rsidRPr="00462ECF">
              <w:t>4.</w:t>
            </w:r>
          </w:p>
        </w:tc>
        <w:tc>
          <w:tcPr>
            <w:tcW w:w="6095" w:type="dxa"/>
          </w:tcPr>
          <w:p w:rsidR="00CF5F43" w:rsidRPr="00462ECF" w:rsidRDefault="00CF5F43" w:rsidP="00CF5F43">
            <w:pPr>
              <w:jc w:val="both"/>
            </w:pPr>
            <w:r w:rsidRPr="00462ECF">
              <w:t>Министерство молодежной политики, спорта и туризма Республики Марий Эл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1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1</w:t>
            </w:r>
          </w:p>
        </w:tc>
      </w:tr>
      <w:tr w:rsidR="00CF5F43" w:rsidRPr="00462ECF" w:rsidTr="00373A2A">
        <w:tc>
          <w:tcPr>
            <w:tcW w:w="426" w:type="dxa"/>
          </w:tcPr>
          <w:p w:rsidR="00CF5F43" w:rsidRPr="00462ECF" w:rsidRDefault="00CF5F43" w:rsidP="00CF5F43">
            <w:pPr>
              <w:jc w:val="both"/>
            </w:pPr>
            <w:r w:rsidRPr="00462ECF">
              <w:t>5.</w:t>
            </w:r>
          </w:p>
        </w:tc>
        <w:tc>
          <w:tcPr>
            <w:tcW w:w="6095" w:type="dxa"/>
          </w:tcPr>
          <w:p w:rsidR="00CF5F43" w:rsidRPr="00462ECF" w:rsidRDefault="00CF5F43" w:rsidP="00CF5F43">
            <w:pPr>
              <w:jc w:val="both"/>
            </w:pPr>
            <w:r w:rsidRPr="00462ECF">
              <w:t>Департамент труда и занятости населения Республики Марий Эл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15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15</w:t>
            </w:r>
          </w:p>
        </w:tc>
      </w:tr>
      <w:tr w:rsidR="00CF5F43" w:rsidRPr="00462ECF" w:rsidTr="00373A2A">
        <w:tc>
          <w:tcPr>
            <w:tcW w:w="426" w:type="dxa"/>
          </w:tcPr>
          <w:p w:rsidR="00CF5F43" w:rsidRPr="00462ECF" w:rsidRDefault="00CF5F43" w:rsidP="00CF5F43">
            <w:pPr>
              <w:ind w:firstLine="709"/>
              <w:jc w:val="both"/>
            </w:pPr>
          </w:p>
        </w:tc>
        <w:tc>
          <w:tcPr>
            <w:tcW w:w="6095" w:type="dxa"/>
          </w:tcPr>
          <w:p w:rsidR="00CF5F43" w:rsidRPr="00462ECF" w:rsidRDefault="00CF5F43" w:rsidP="00CF5F43">
            <w:pPr>
              <w:jc w:val="both"/>
            </w:pPr>
            <w:r w:rsidRPr="00462ECF">
              <w:t>Итого</w:t>
            </w:r>
          </w:p>
        </w:tc>
        <w:tc>
          <w:tcPr>
            <w:tcW w:w="1134" w:type="dxa"/>
          </w:tcPr>
          <w:p w:rsidR="00CF5F43" w:rsidRPr="00462ECF" w:rsidRDefault="00CF5F43" w:rsidP="00CF5F43">
            <w:pPr>
              <w:jc w:val="center"/>
            </w:pPr>
            <w:r w:rsidRPr="00462ECF">
              <w:t>399</w:t>
            </w:r>
          </w:p>
        </w:tc>
        <w:tc>
          <w:tcPr>
            <w:tcW w:w="1240" w:type="dxa"/>
          </w:tcPr>
          <w:p w:rsidR="00CF5F43" w:rsidRPr="00462ECF" w:rsidRDefault="00CF5F43" w:rsidP="00CF5F43">
            <w:pPr>
              <w:jc w:val="center"/>
            </w:pPr>
            <w:r w:rsidRPr="00462ECF">
              <w:t>473</w:t>
            </w:r>
          </w:p>
        </w:tc>
      </w:tr>
    </w:tbl>
    <w:p w:rsidR="00CF5F43" w:rsidRDefault="00CF5F43" w:rsidP="00CF5F43">
      <w:pPr>
        <w:ind w:firstLine="709"/>
        <w:jc w:val="both"/>
        <w:rPr>
          <w:sz w:val="28"/>
          <w:szCs w:val="28"/>
        </w:rPr>
      </w:pPr>
    </w:p>
    <w:p w:rsidR="00CF5F43" w:rsidRPr="009F10AF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52152">
        <w:rPr>
          <w:sz w:val="28"/>
          <w:szCs w:val="28"/>
        </w:rPr>
        <w:t>анный показатель соответствует 0 баллов.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Раздел 2. Укомплектованность организаций, предоставляющих реабилитационные и (или)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мероприятия, специалистами соответствующего профиля исходя из потребности инвалидов в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мероприятиях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а) Доля специалистов, обеспечивающих оказание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мероприятий, прошедших </w:t>
      </w:r>
      <w:proofErr w:type="gramStart"/>
      <w:r w:rsidRPr="00462ECF">
        <w:rPr>
          <w:sz w:val="28"/>
          <w:szCs w:val="28"/>
        </w:rPr>
        <w:t>обучение по программам</w:t>
      </w:r>
      <w:proofErr w:type="gramEnd"/>
      <w:r w:rsidRPr="00462ECF">
        <w:rPr>
          <w:sz w:val="28"/>
          <w:szCs w:val="28"/>
        </w:rPr>
        <w:t xml:space="preserve">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инвалидов, в том числе детей-инвалидов, в общей численности таких специалистов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Во всех организациях </w:t>
      </w:r>
      <w:r>
        <w:rPr>
          <w:sz w:val="28"/>
          <w:szCs w:val="28"/>
        </w:rPr>
        <w:t>оказывают</w:t>
      </w:r>
      <w:r w:rsidRPr="00E52152">
        <w:rPr>
          <w:sz w:val="28"/>
          <w:szCs w:val="28"/>
        </w:rPr>
        <w:t xml:space="preserve"> реабилитационные и (или) </w:t>
      </w:r>
      <w:proofErr w:type="spellStart"/>
      <w:r w:rsidRPr="00E52152">
        <w:rPr>
          <w:sz w:val="28"/>
          <w:szCs w:val="28"/>
        </w:rPr>
        <w:t>абилитационные</w:t>
      </w:r>
      <w:proofErr w:type="spellEnd"/>
      <w:r w:rsidRPr="00E5215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1458</w:t>
      </w:r>
      <w:r w:rsidRPr="00E52152">
        <w:rPr>
          <w:sz w:val="28"/>
          <w:szCs w:val="28"/>
        </w:rPr>
        <w:t xml:space="preserve"> (</w:t>
      </w:r>
      <w:r>
        <w:rPr>
          <w:sz w:val="28"/>
          <w:szCs w:val="28"/>
        </w:rPr>
        <w:t>1005 – 2018</w:t>
      </w:r>
      <w:r w:rsidRPr="00E52152">
        <w:rPr>
          <w:sz w:val="28"/>
          <w:szCs w:val="28"/>
        </w:rPr>
        <w:t xml:space="preserve"> г.) специалистов, из них прошли повышение квалификации по применению методик по реабилитации и </w:t>
      </w:r>
      <w:proofErr w:type="spellStart"/>
      <w:r w:rsidRPr="00E52152">
        <w:rPr>
          <w:sz w:val="28"/>
          <w:szCs w:val="28"/>
        </w:rPr>
        <w:t>абилитации</w:t>
      </w:r>
      <w:proofErr w:type="spellEnd"/>
      <w:r w:rsidRPr="00E52152">
        <w:rPr>
          <w:sz w:val="28"/>
          <w:szCs w:val="28"/>
        </w:rPr>
        <w:t xml:space="preserve"> инвалидов, в том числе детей-инвалидов, </w:t>
      </w:r>
      <w:r>
        <w:rPr>
          <w:sz w:val="28"/>
          <w:szCs w:val="28"/>
        </w:rPr>
        <w:t xml:space="preserve">356 </w:t>
      </w:r>
      <w:r w:rsidRPr="00E52152">
        <w:rPr>
          <w:sz w:val="28"/>
          <w:szCs w:val="28"/>
        </w:rPr>
        <w:t>(201</w:t>
      </w:r>
      <w:r>
        <w:rPr>
          <w:sz w:val="28"/>
          <w:szCs w:val="28"/>
        </w:rPr>
        <w:t>8</w:t>
      </w:r>
      <w:r w:rsidRPr="00E52152">
        <w:rPr>
          <w:sz w:val="28"/>
          <w:szCs w:val="28"/>
        </w:rPr>
        <w:t xml:space="preserve"> г. – </w:t>
      </w:r>
      <w:r>
        <w:rPr>
          <w:sz w:val="28"/>
          <w:szCs w:val="28"/>
        </w:rPr>
        <w:t>466</w:t>
      </w:r>
      <w:r w:rsidRPr="00E52152">
        <w:rPr>
          <w:sz w:val="28"/>
          <w:szCs w:val="28"/>
        </w:rPr>
        <w:t xml:space="preserve">) человек, что составляет </w:t>
      </w:r>
      <w:r>
        <w:rPr>
          <w:sz w:val="28"/>
          <w:szCs w:val="28"/>
        </w:rPr>
        <w:t>24</w:t>
      </w:r>
      <w:r w:rsidRPr="00E5215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52152">
        <w:rPr>
          <w:sz w:val="28"/>
          <w:szCs w:val="28"/>
        </w:rPr>
        <w:t>% (201</w:t>
      </w:r>
      <w:r>
        <w:rPr>
          <w:sz w:val="28"/>
          <w:szCs w:val="28"/>
        </w:rPr>
        <w:t>8</w:t>
      </w:r>
      <w:r w:rsidRPr="00E52152">
        <w:rPr>
          <w:sz w:val="28"/>
          <w:szCs w:val="28"/>
        </w:rPr>
        <w:t xml:space="preserve"> г. – </w:t>
      </w:r>
      <w:r>
        <w:rPr>
          <w:sz w:val="28"/>
          <w:szCs w:val="28"/>
        </w:rPr>
        <w:t>46,5</w:t>
      </w:r>
      <w:r w:rsidRPr="00E52152">
        <w:rPr>
          <w:sz w:val="28"/>
          <w:szCs w:val="28"/>
        </w:rPr>
        <w:t xml:space="preserve">%) 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>Данный показатель соответствует 0,</w:t>
      </w:r>
      <w:r>
        <w:rPr>
          <w:sz w:val="28"/>
          <w:szCs w:val="28"/>
        </w:rPr>
        <w:t>3</w:t>
      </w:r>
      <w:r w:rsidRPr="00E5215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E52152">
        <w:rPr>
          <w:sz w:val="28"/>
          <w:szCs w:val="28"/>
        </w:rPr>
        <w:t xml:space="preserve">.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462ECF">
        <w:rPr>
          <w:sz w:val="28"/>
          <w:szCs w:val="28"/>
        </w:rPr>
        <w:t xml:space="preserve">б) 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</w:t>
      </w:r>
      <w:r w:rsidRPr="00462ECF">
        <w:rPr>
          <w:sz w:val="28"/>
          <w:szCs w:val="28"/>
        </w:rPr>
        <w:lastRenderedPageBreak/>
        <w:t xml:space="preserve">повышение квалификации по вопросам реабилитации 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инвалидов, в том числе детей-инвалидов, за последние 5 лет, в общей численности таких специалистов</w:t>
      </w:r>
      <w:proofErr w:type="gramEnd"/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г.</w:t>
      </w:r>
      <w:r w:rsidRPr="00E521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E52152">
        <w:rPr>
          <w:sz w:val="28"/>
          <w:szCs w:val="28"/>
        </w:rPr>
        <w:t xml:space="preserve"> образовательных организаций, реализующие адаптированные образовательные программы, осуществляющих профессиональную подготовку специалистов, обеспечивающих учебно-тренировочный процесс, повышение квалификации по вопросам реабилитации и </w:t>
      </w:r>
      <w:proofErr w:type="spellStart"/>
      <w:r w:rsidRPr="00E52152">
        <w:rPr>
          <w:sz w:val="28"/>
          <w:szCs w:val="28"/>
        </w:rPr>
        <w:t>абилитации</w:t>
      </w:r>
      <w:proofErr w:type="spellEnd"/>
      <w:r w:rsidRPr="00E52152">
        <w:rPr>
          <w:sz w:val="28"/>
          <w:szCs w:val="28"/>
        </w:rPr>
        <w:t xml:space="preserve"> инвалидов, в том числе детей-инвалидов </w:t>
      </w:r>
      <w:r>
        <w:rPr>
          <w:sz w:val="28"/>
          <w:szCs w:val="28"/>
        </w:rPr>
        <w:t>не проходили.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Данный показатель соответствует 0 баллов.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Раздел 3. </w:t>
      </w:r>
      <w:proofErr w:type="spellStart"/>
      <w:r w:rsidRPr="00462ECF">
        <w:rPr>
          <w:sz w:val="28"/>
          <w:szCs w:val="28"/>
        </w:rPr>
        <w:t>Сформированность</w:t>
      </w:r>
      <w:proofErr w:type="spellEnd"/>
      <w:r w:rsidRPr="00462ECF">
        <w:rPr>
          <w:sz w:val="28"/>
          <w:szCs w:val="28"/>
        </w:rPr>
        <w:t xml:space="preserve"> информационной базы региональной системы, учитывающей информацию о потребностях инвалидов в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мероприятиях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462ECF">
        <w:rPr>
          <w:sz w:val="28"/>
          <w:szCs w:val="28"/>
        </w:rPr>
        <w:t xml:space="preserve">а) Наличие системы электронного межведомственного взаимодействия органов исполнительной власти Республики Марий Эл, организаций, участвующих в предоставлении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мероприятий инвалидам, том числе детям-инвалидам, позволяющей осуществить сбор, обработку, анализ информации о данных лицах и содержащей в том числе сведения об оказываемых им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мероприятиях (далее - межведомственная информационная система)</w:t>
      </w:r>
      <w:proofErr w:type="gramEnd"/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E52152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52152">
        <w:rPr>
          <w:sz w:val="28"/>
          <w:szCs w:val="28"/>
        </w:rPr>
        <w:t xml:space="preserve">еспублике заключено соглашение о взаимодействии между </w:t>
      </w:r>
      <w:r w:rsidRPr="00E52152">
        <w:rPr>
          <w:bCs/>
          <w:sz w:val="28"/>
          <w:szCs w:val="28"/>
        </w:rPr>
        <w:t>министерствами и ведомствами, участвующи</w:t>
      </w:r>
      <w:r>
        <w:rPr>
          <w:bCs/>
          <w:sz w:val="28"/>
          <w:szCs w:val="28"/>
        </w:rPr>
        <w:t>ми</w:t>
      </w:r>
      <w:r w:rsidRPr="00E52152">
        <w:rPr>
          <w:bCs/>
          <w:sz w:val="28"/>
          <w:szCs w:val="28"/>
        </w:rPr>
        <w:t xml:space="preserve"> в предоставлении реабилитационных и (или) </w:t>
      </w:r>
      <w:proofErr w:type="spellStart"/>
      <w:r w:rsidRPr="00E52152">
        <w:rPr>
          <w:bCs/>
          <w:sz w:val="28"/>
          <w:szCs w:val="28"/>
        </w:rPr>
        <w:t>абилитационных</w:t>
      </w:r>
      <w:proofErr w:type="spellEnd"/>
      <w:r w:rsidRPr="00E52152">
        <w:rPr>
          <w:bCs/>
          <w:sz w:val="28"/>
          <w:szCs w:val="28"/>
        </w:rPr>
        <w:t xml:space="preserve"> </w:t>
      </w:r>
      <w:proofErr w:type="spellStart"/>
      <w:r w:rsidRPr="00E52152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ий</w:t>
      </w:r>
      <w:proofErr w:type="spellEnd"/>
      <w:r w:rsidRPr="00E52152">
        <w:rPr>
          <w:bCs/>
          <w:sz w:val="28"/>
          <w:szCs w:val="28"/>
        </w:rPr>
        <w:t xml:space="preserve">, </w:t>
      </w:r>
      <w:r w:rsidRPr="00E52152">
        <w:rPr>
          <w:sz w:val="28"/>
          <w:szCs w:val="28"/>
        </w:rPr>
        <w:t>и Федеральным казенным учреждением «Главное бюро медико-социальной экспертизы по Республике Марий Эл» Министерства труда и социальной защиты Российской Федерации</w:t>
      </w:r>
      <w:r>
        <w:rPr>
          <w:sz w:val="28"/>
          <w:szCs w:val="28"/>
        </w:rPr>
        <w:t xml:space="preserve"> (далее - </w:t>
      </w:r>
      <w:r w:rsidRPr="00FC0404">
        <w:rPr>
          <w:sz w:val="28"/>
          <w:szCs w:val="28"/>
        </w:rPr>
        <w:t>бюро медико-социальной экспертизы</w:t>
      </w:r>
      <w:r>
        <w:rPr>
          <w:sz w:val="28"/>
          <w:szCs w:val="28"/>
        </w:rPr>
        <w:t>)</w:t>
      </w:r>
      <w:r w:rsidRPr="00E52152">
        <w:rPr>
          <w:sz w:val="28"/>
          <w:szCs w:val="28"/>
        </w:rPr>
        <w:t xml:space="preserve"> по вопросам взаимодействия при оказании государственной услуги по проведению медико-социальной экспертизы и регламент информационного взаимодействия по обмену ИПРА инвалида</w:t>
      </w:r>
      <w:proofErr w:type="gramEnd"/>
      <w:r w:rsidRPr="00E52152">
        <w:rPr>
          <w:sz w:val="28"/>
          <w:szCs w:val="28"/>
        </w:rPr>
        <w:t xml:space="preserve"> (</w:t>
      </w:r>
      <w:proofErr w:type="gramStart"/>
      <w:r w:rsidRPr="00E52152">
        <w:rPr>
          <w:sz w:val="28"/>
          <w:szCs w:val="28"/>
        </w:rPr>
        <w:t xml:space="preserve">ИПРА ребенка - инвалида) в электронном виде. </w:t>
      </w:r>
      <w:proofErr w:type="gramEnd"/>
    </w:p>
    <w:p w:rsidR="00CF5F43" w:rsidRPr="008F6B22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сведений органами исполнительной власти осуществляется в электронном виде с использованием корпоративных защищенных сетей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8F6B22">
        <w:rPr>
          <w:sz w:val="28"/>
          <w:szCs w:val="28"/>
        </w:rPr>
        <w:t>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52152">
        <w:rPr>
          <w:sz w:val="28"/>
          <w:szCs w:val="28"/>
        </w:rPr>
        <w:t xml:space="preserve">Министерством здравоохранения Республики </w:t>
      </w:r>
      <w:r>
        <w:rPr>
          <w:sz w:val="28"/>
          <w:szCs w:val="28"/>
        </w:rPr>
        <w:br/>
      </w:r>
      <w:r w:rsidRPr="00E52152">
        <w:rPr>
          <w:sz w:val="28"/>
          <w:szCs w:val="28"/>
        </w:rPr>
        <w:t xml:space="preserve">Марий Эл </w:t>
      </w:r>
      <w:proofErr w:type="gramStart"/>
      <w:r w:rsidRPr="00E52152">
        <w:rPr>
          <w:sz w:val="28"/>
          <w:szCs w:val="28"/>
        </w:rPr>
        <w:t>разработана и внедрена</w:t>
      </w:r>
      <w:proofErr w:type="gramEnd"/>
      <w:r w:rsidRPr="00E52152">
        <w:rPr>
          <w:sz w:val="28"/>
          <w:szCs w:val="28"/>
        </w:rPr>
        <w:t xml:space="preserve"> информационно-аналитическая система «</w:t>
      </w:r>
      <w:proofErr w:type="spellStart"/>
      <w:r w:rsidRPr="00E52152">
        <w:rPr>
          <w:sz w:val="28"/>
          <w:szCs w:val="28"/>
        </w:rPr>
        <w:t>Алькона</w:t>
      </w:r>
      <w:proofErr w:type="spellEnd"/>
      <w:r w:rsidRPr="00E52152">
        <w:rPr>
          <w:sz w:val="28"/>
          <w:szCs w:val="28"/>
        </w:rPr>
        <w:t>», посредствам которой осуществляется взаимодей</w:t>
      </w:r>
      <w:r>
        <w:rPr>
          <w:sz w:val="28"/>
          <w:szCs w:val="28"/>
        </w:rPr>
        <w:t>ствие с бюро медико-социальной экспертизы.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труда и занятости населения Республики Марий Эл имеет информационную базу, учитывающую информацию о потребностях инвалидов в реабилитационных и (или) 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 xml:space="preserve"> мероприятиях. 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Данный показатель соответствует 1 баллу.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lastRenderedPageBreak/>
        <w:t>б) Доля инвалидов, в том числе детей-инвалидов, информация о которых внесена в межведомственную информационную систему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В информационную систему внесены данные на 11 766 инвалидов, из них 9 068 инвалидов старше 18 лет, 2 698 – детей-инвалидов.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Данный показатель соответствует 0,1 балла.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в) Доля организаций, предоставляющих реабилитационные и (или)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 в Республике Марий Эл, подключенных к межведомственной информационной системе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В республике осуществляется межсетевое взаимодействие по обмену </w:t>
      </w:r>
      <w:r>
        <w:rPr>
          <w:sz w:val="28"/>
          <w:szCs w:val="28"/>
        </w:rPr>
        <w:t xml:space="preserve">индивидуальными программами реабилитации и (или) </w:t>
      </w:r>
      <w:proofErr w:type="spellStart"/>
      <w:r>
        <w:rPr>
          <w:sz w:val="28"/>
          <w:szCs w:val="28"/>
        </w:rPr>
        <w:t>абилитации</w:t>
      </w:r>
      <w:proofErr w:type="spellEnd"/>
      <w:r w:rsidRPr="00E52152">
        <w:rPr>
          <w:sz w:val="28"/>
          <w:szCs w:val="28"/>
        </w:rPr>
        <w:t xml:space="preserve"> инвалида (</w:t>
      </w:r>
      <w:r>
        <w:rPr>
          <w:sz w:val="28"/>
          <w:szCs w:val="28"/>
        </w:rPr>
        <w:t>ребенка-</w:t>
      </w:r>
      <w:r w:rsidRPr="00E52152">
        <w:rPr>
          <w:sz w:val="28"/>
          <w:szCs w:val="28"/>
        </w:rPr>
        <w:t xml:space="preserve">инвалида) в электронном виде </w:t>
      </w:r>
      <w:r w:rsidRPr="00E52152">
        <w:rPr>
          <w:bCs/>
          <w:sz w:val="28"/>
          <w:szCs w:val="28"/>
        </w:rPr>
        <w:t xml:space="preserve">между </w:t>
      </w:r>
      <w:r w:rsidRPr="00E52152">
        <w:rPr>
          <w:sz w:val="28"/>
          <w:szCs w:val="28"/>
        </w:rPr>
        <w:t xml:space="preserve">министерствами социального развития, здравоохранения, образования </w:t>
      </w:r>
      <w:proofErr w:type="spellStart"/>
      <w:r w:rsidRPr="00E52152"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 w:rsidRPr="00E52152">
        <w:rPr>
          <w:sz w:val="28"/>
          <w:szCs w:val="28"/>
        </w:rPr>
        <w:t>рттуризма</w:t>
      </w:r>
      <w:proofErr w:type="spellEnd"/>
      <w:r w:rsidRPr="00E52152">
        <w:rPr>
          <w:sz w:val="28"/>
          <w:szCs w:val="28"/>
        </w:rPr>
        <w:t xml:space="preserve"> и департаментом труда и занятости населения и бюро медико-социальной экспертизой</w:t>
      </w:r>
      <w:r>
        <w:rPr>
          <w:sz w:val="28"/>
          <w:szCs w:val="28"/>
        </w:rPr>
        <w:t xml:space="preserve"> на основании заключенных соглашений.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корпоративной защищенной сети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>
        <w:rPr>
          <w:sz w:val="28"/>
          <w:szCs w:val="28"/>
        </w:rPr>
        <w:t xml:space="preserve"> </w:t>
      </w:r>
      <w:r w:rsidRPr="00204015">
        <w:rPr>
          <w:sz w:val="28"/>
          <w:szCs w:val="28"/>
        </w:rPr>
        <w:t xml:space="preserve">Клиент </w:t>
      </w:r>
      <w:r>
        <w:rPr>
          <w:sz w:val="28"/>
          <w:szCs w:val="28"/>
        </w:rPr>
        <w:t xml:space="preserve">Министерства социального развития Республики Марий Эл подключены </w:t>
      </w:r>
      <w:r>
        <w:rPr>
          <w:sz w:val="28"/>
          <w:szCs w:val="28"/>
        </w:rPr>
        <w:br/>
        <w:t>42 подведомственных организации.</w:t>
      </w:r>
      <w:proofErr w:type="gramEnd"/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52152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ой</w:t>
      </w:r>
      <w:r w:rsidRPr="00E5215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E52152">
        <w:rPr>
          <w:sz w:val="28"/>
          <w:szCs w:val="28"/>
        </w:rPr>
        <w:t xml:space="preserve"> «</w:t>
      </w:r>
      <w:proofErr w:type="spellStart"/>
      <w:r w:rsidRPr="00E52152">
        <w:rPr>
          <w:sz w:val="28"/>
          <w:szCs w:val="28"/>
        </w:rPr>
        <w:t>Алькона</w:t>
      </w:r>
      <w:proofErr w:type="spellEnd"/>
      <w:r>
        <w:rPr>
          <w:sz w:val="28"/>
          <w:szCs w:val="28"/>
        </w:rPr>
        <w:t xml:space="preserve">» Министерства здравоохранения Республики Марий Эл подключены </w:t>
      </w:r>
      <w:r>
        <w:rPr>
          <w:sz w:val="28"/>
          <w:szCs w:val="28"/>
        </w:rPr>
        <w:br/>
        <w:t>22 подведомственные организации.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системе Департамента труда и занятости населения Республики Марий Эл подключены 15 подведомственных организаций.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Подведомственная организация Министерства молодежной политики, спорта и туризма Республики Марий Эл так же подключена к корпоративной защищенной сети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>
        <w:rPr>
          <w:sz w:val="28"/>
          <w:szCs w:val="28"/>
        </w:rPr>
        <w:t xml:space="preserve"> Клиент.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B7DB2">
        <w:rPr>
          <w:sz w:val="28"/>
          <w:szCs w:val="28"/>
        </w:rPr>
        <w:t xml:space="preserve"> корпоративной защищенной сети </w:t>
      </w:r>
      <w:proofErr w:type="spellStart"/>
      <w:r w:rsidRPr="00AB7DB2">
        <w:rPr>
          <w:sz w:val="28"/>
          <w:szCs w:val="28"/>
        </w:rPr>
        <w:t>VipNet</w:t>
      </w:r>
      <w:proofErr w:type="spellEnd"/>
      <w:r w:rsidRPr="00AB7DB2">
        <w:rPr>
          <w:sz w:val="28"/>
          <w:szCs w:val="28"/>
        </w:rPr>
        <w:t xml:space="preserve"> Министерства образования и науки Республики Марий Эл подключены все подведомственные учреждения, а также м</w:t>
      </w:r>
      <w:r>
        <w:rPr>
          <w:sz w:val="28"/>
          <w:szCs w:val="28"/>
        </w:rPr>
        <w:t>униципальные отделы образования.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DF5AC8">
        <w:rPr>
          <w:sz w:val="28"/>
          <w:szCs w:val="28"/>
        </w:rPr>
        <w:t xml:space="preserve">Данный показатель соответствует </w:t>
      </w:r>
      <w:r>
        <w:rPr>
          <w:sz w:val="28"/>
          <w:szCs w:val="28"/>
        </w:rPr>
        <w:t>1</w:t>
      </w:r>
      <w:r w:rsidRPr="00DF5AC8">
        <w:rPr>
          <w:sz w:val="28"/>
          <w:szCs w:val="28"/>
        </w:rPr>
        <w:t xml:space="preserve"> балл.</w:t>
      </w:r>
      <w:r w:rsidRPr="00E52152">
        <w:rPr>
          <w:sz w:val="28"/>
          <w:szCs w:val="28"/>
        </w:rPr>
        <w:t xml:space="preserve">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г) Количество предоставляемых в Республике Марий Эл инвалидам, в том числе детям-инвалидам, реабилитационных и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мероприятий</w:t>
      </w:r>
    </w:p>
    <w:p w:rsidR="00CF5F43" w:rsidRPr="00B156BE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В рамках реализации индивидуальной программы реабилитации или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инвалидов, детей-инвалидов, подведомственными организациями министерств</w:t>
      </w:r>
      <w:r>
        <w:rPr>
          <w:sz w:val="28"/>
          <w:szCs w:val="28"/>
        </w:rPr>
        <w:t xml:space="preserve"> и ведом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едоставляются реабилитационные и </w:t>
      </w:r>
      <w:proofErr w:type="spellStart"/>
      <w:r>
        <w:rPr>
          <w:sz w:val="28"/>
          <w:szCs w:val="28"/>
        </w:rPr>
        <w:t>абилитационные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E52152">
        <w:rPr>
          <w:sz w:val="28"/>
          <w:szCs w:val="28"/>
        </w:rPr>
        <w:t xml:space="preserve">Организациями, подведомственными Министерству социального развития Республики Марий Эл, предоставляется 21 мероприятие из предусмотренных индивидуальной программой реабилитации и </w:t>
      </w:r>
      <w:proofErr w:type="spellStart"/>
      <w:r w:rsidRPr="00E52152">
        <w:rPr>
          <w:sz w:val="28"/>
          <w:szCs w:val="28"/>
        </w:rPr>
        <w:t>абилитации</w:t>
      </w:r>
      <w:proofErr w:type="spellEnd"/>
      <w:r w:rsidRPr="00E52152">
        <w:rPr>
          <w:sz w:val="28"/>
          <w:szCs w:val="28"/>
        </w:rPr>
        <w:t xml:space="preserve"> инвалида, в том числе ребенка-инвалида</w:t>
      </w:r>
      <w:r>
        <w:rPr>
          <w:sz w:val="28"/>
          <w:szCs w:val="28"/>
        </w:rPr>
        <w:t>;</w:t>
      </w:r>
      <w:proofErr w:type="gramEnd"/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Организациями здравоохранения, подведомственными Министерству здравоохранения Республики Марий Эл, - 5 </w:t>
      </w:r>
      <w:r>
        <w:rPr>
          <w:sz w:val="28"/>
          <w:szCs w:val="28"/>
        </w:rPr>
        <w:t>мероприятий;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lastRenderedPageBreak/>
        <w:t>Образовательными организациями, подведомственными Министерству образования и науки Республики Марий Эл, – 7</w:t>
      </w:r>
      <w:r>
        <w:rPr>
          <w:sz w:val="28"/>
          <w:szCs w:val="28"/>
        </w:rPr>
        <w:t xml:space="preserve"> мероприятий;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 xml:space="preserve">Подведомственными организациями Департамента труда и занятости населения Республики Марий Эл </w:t>
      </w:r>
      <w:r>
        <w:rPr>
          <w:sz w:val="28"/>
          <w:szCs w:val="28"/>
        </w:rPr>
        <w:t>–</w:t>
      </w:r>
      <w:r w:rsidRPr="00E52152">
        <w:rPr>
          <w:sz w:val="28"/>
          <w:szCs w:val="28"/>
        </w:rPr>
        <w:t xml:space="preserve"> </w:t>
      </w:r>
      <w:r>
        <w:rPr>
          <w:sz w:val="28"/>
          <w:szCs w:val="28"/>
        </w:rPr>
        <w:t>8 мероприятий</w:t>
      </w:r>
      <w:r w:rsidRPr="00E52152">
        <w:rPr>
          <w:sz w:val="28"/>
          <w:szCs w:val="28"/>
        </w:rPr>
        <w:t>;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>Подведомственными организациями Министерства молодежной политики, спорта и туризма Республики Марий Эл – 2</w:t>
      </w:r>
      <w:r>
        <w:rPr>
          <w:sz w:val="28"/>
          <w:szCs w:val="28"/>
        </w:rPr>
        <w:t xml:space="preserve"> мероприятия</w:t>
      </w:r>
      <w:r w:rsidRPr="00E52152">
        <w:rPr>
          <w:sz w:val="28"/>
          <w:szCs w:val="28"/>
        </w:rPr>
        <w:t>.</w:t>
      </w:r>
    </w:p>
    <w:p w:rsidR="00CF5F43" w:rsidRPr="00E52152" w:rsidRDefault="00CF5F43" w:rsidP="00CF5F43">
      <w:pPr>
        <w:ind w:firstLine="709"/>
        <w:jc w:val="both"/>
        <w:rPr>
          <w:sz w:val="28"/>
          <w:szCs w:val="28"/>
        </w:rPr>
      </w:pPr>
      <w:r w:rsidRPr="00E52152">
        <w:rPr>
          <w:sz w:val="28"/>
          <w:szCs w:val="28"/>
        </w:rPr>
        <w:t>Данный показатель соответствует 1 баллу.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Раздел 4. Выполнение индивидуальной программы реабилитации или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инвалида (ребенка-инвалида) исполнителями индивидуальной программы реабилитации или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инвалида (ребенка-инвалида) – органами исполнительной власти Республики Марий Эл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а) Сведения о потребностях инвалидов, в том числе детей-инвалидов, в реабилитационных и (или)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мероприятиях</w:t>
      </w:r>
    </w:p>
    <w:p w:rsidR="00CF5F43" w:rsidRPr="007A3799" w:rsidRDefault="00CF5F43" w:rsidP="00CF5F43">
      <w:pPr>
        <w:ind w:firstLine="709"/>
        <w:jc w:val="both"/>
        <w:rPr>
          <w:sz w:val="28"/>
        </w:rPr>
      </w:pPr>
      <w:r w:rsidRPr="00462ECF">
        <w:rPr>
          <w:sz w:val="28"/>
        </w:rPr>
        <w:t xml:space="preserve">За 2019 г </w:t>
      </w:r>
      <w:proofErr w:type="gramStart"/>
      <w:r w:rsidRPr="00462ECF">
        <w:rPr>
          <w:sz w:val="28"/>
        </w:rPr>
        <w:t xml:space="preserve">медицинскими организациями, осуществляющими реабилитацию и </w:t>
      </w:r>
      <w:proofErr w:type="spellStart"/>
      <w:r w:rsidRPr="00462ECF">
        <w:rPr>
          <w:sz w:val="28"/>
        </w:rPr>
        <w:t>абилитацию</w:t>
      </w:r>
      <w:proofErr w:type="spellEnd"/>
      <w:r w:rsidRPr="00462ECF">
        <w:rPr>
          <w:sz w:val="28"/>
        </w:rPr>
        <w:t xml:space="preserve"> инвалидов</w:t>
      </w:r>
      <w:r w:rsidRPr="007A3799">
        <w:rPr>
          <w:sz w:val="28"/>
        </w:rPr>
        <w:t xml:space="preserve"> были</w:t>
      </w:r>
      <w:proofErr w:type="gramEnd"/>
      <w:r w:rsidRPr="007A3799">
        <w:rPr>
          <w:sz w:val="28"/>
        </w:rPr>
        <w:t xml:space="preserve"> разработаны и исполнены мероприятия</w:t>
      </w:r>
      <w:r>
        <w:rPr>
          <w:sz w:val="28"/>
        </w:rPr>
        <w:t xml:space="preserve"> </w:t>
      </w:r>
      <w:r w:rsidRPr="007A3799">
        <w:rPr>
          <w:sz w:val="28"/>
        </w:rPr>
        <w:t>для 7 281 инвалида. Из них 6 529 получили инвалиды старше 18 лет и 752 ребенка - инвалида</w:t>
      </w:r>
      <w:r>
        <w:rPr>
          <w:sz w:val="28"/>
        </w:rPr>
        <w:t>.</w:t>
      </w:r>
    </w:p>
    <w:p w:rsidR="00CF5F43" w:rsidRPr="007A3799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3799">
        <w:rPr>
          <w:sz w:val="28"/>
          <w:szCs w:val="28"/>
        </w:rPr>
        <w:t xml:space="preserve"> Департамент </w:t>
      </w:r>
      <w:r>
        <w:rPr>
          <w:sz w:val="28"/>
          <w:szCs w:val="28"/>
        </w:rPr>
        <w:t xml:space="preserve">труда и занятости населения Республики </w:t>
      </w:r>
      <w:r>
        <w:rPr>
          <w:sz w:val="28"/>
          <w:szCs w:val="28"/>
        </w:rPr>
        <w:br/>
        <w:t>Марий Эл в</w:t>
      </w:r>
      <w:r w:rsidRPr="007A3799">
        <w:rPr>
          <w:sz w:val="28"/>
          <w:szCs w:val="28"/>
        </w:rPr>
        <w:t xml:space="preserve"> 2019 г</w:t>
      </w:r>
      <w:r>
        <w:rPr>
          <w:sz w:val="28"/>
          <w:szCs w:val="28"/>
        </w:rPr>
        <w:t>.</w:t>
      </w:r>
      <w:r w:rsidRPr="007A3799">
        <w:rPr>
          <w:sz w:val="28"/>
          <w:szCs w:val="28"/>
        </w:rPr>
        <w:t xml:space="preserve"> были представлены 947 выписок из </w:t>
      </w:r>
      <w:r>
        <w:rPr>
          <w:sz w:val="28"/>
          <w:szCs w:val="28"/>
        </w:rPr>
        <w:t xml:space="preserve">индивидуальных программ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</w:t>
      </w:r>
      <w:r w:rsidRPr="007A3799">
        <w:rPr>
          <w:sz w:val="28"/>
          <w:szCs w:val="28"/>
        </w:rPr>
        <w:t>инвалидов, нуждающихся в трудоустройстве, которые были перенаправлены в государственные казенные учреждения Республики Марий Эл центры занятости населения для проведения работы по содействию трудоустройству инвалидов.</w:t>
      </w:r>
    </w:p>
    <w:p w:rsidR="00CF5F43" w:rsidRPr="00140FBC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3799">
        <w:rPr>
          <w:sz w:val="28"/>
          <w:szCs w:val="28"/>
        </w:rPr>
        <w:t xml:space="preserve"> Министерство образования и науки Республики Марий Эл поступило более 1 тысячи </w:t>
      </w:r>
      <w:r>
        <w:rPr>
          <w:sz w:val="28"/>
          <w:szCs w:val="28"/>
        </w:rPr>
        <w:t xml:space="preserve">индивидуальных программ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</w:t>
      </w:r>
      <w:r w:rsidRPr="007A3799">
        <w:rPr>
          <w:sz w:val="28"/>
          <w:szCs w:val="28"/>
        </w:rPr>
        <w:t>о потребностях инвалидов, в том числе</w:t>
      </w:r>
      <w:r>
        <w:rPr>
          <w:sz w:val="28"/>
          <w:szCs w:val="28"/>
        </w:rPr>
        <w:t xml:space="preserve"> </w:t>
      </w:r>
      <w:r w:rsidRPr="007A3799">
        <w:rPr>
          <w:spacing w:val="-4"/>
          <w:kern w:val="28"/>
          <w:sz w:val="28"/>
          <w:szCs w:val="28"/>
        </w:rPr>
        <w:t xml:space="preserve">детей-инвалидов, в реабилитационных и </w:t>
      </w:r>
      <w:proofErr w:type="spellStart"/>
      <w:r w:rsidRPr="007A3799">
        <w:rPr>
          <w:spacing w:val="-4"/>
          <w:kern w:val="28"/>
          <w:sz w:val="28"/>
          <w:szCs w:val="28"/>
        </w:rPr>
        <w:t>абилитационных</w:t>
      </w:r>
      <w:proofErr w:type="spellEnd"/>
      <w:r w:rsidRPr="007A3799">
        <w:rPr>
          <w:spacing w:val="-4"/>
          <w:kern w:val="28"/>
          <w:sz w:val="28"/>
          <w:szCs w:val="28"/>
        </w:rPr>
        <w:t xml:space="preserve"> мероприятиях</w:t>
      </w:r>
      <w:r>
        <w:rPr>
          <w:sz w:val="28"/>
          <w:szCs w:val="28"/>
        </w:rPr>
        <w:t>.</w:t>
      </w:r>
    </w:p>
    <w:p w:rsidR="00CF5F43" w:rsidRPr="00AB342D" w:rsidRDefault="00CF5F43" w:rsidP="00CF5F4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</w:t>
      </w:r>
      <w:r w:rsidRPr="00AB342D">
        <w:rPr>
          <w:bCs/>
          <w:sz w:val="28"/>
          <w:szCs w:val="28"/>
        </w:rPr>
        <w:t xml:space="preserve">о реализации физкультурно-оздоровительных мероприятий </w:t>
      </w:r>
      <w:r>
        <w:rPr>
          <w:bCs/>
          <w:sz w:val="28"/>
          <w:szCs w:val="28"/>
        </w:rPr>
        <w:t xml:space="preserve">в Министерство </w:t>
      </w:r>
      <w:r w:rsidRPr="00E52152">
        <w:rPr>
          <w:sz w:val="28"/>
          <w:szCs w:val="28"/>
        </w:rPr>
        <w:t>молодежной политики, спорта и туризма Республики Марий Эл</w:t>
      </w:r>
      <w:r w:rsidRPr="00AB34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поступило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67 выписок на инвалидов</w:t>
      </w:r>
      <w:r w:rsidRPr="00AB7DB2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 xml:space="preserve">на </w:t>
      </w:r>
      <w:r w:rsidRPr="00AB7DB2">
        <w:rPr>
          <w:bCs/>
          <w:sz w:val="28"/>
          <w:szCs w:val="28"/>
        </w:rPr>
        <w:t>65 дет</w:t>
      </w:r>
      <w:r>
        <w:rPr>
          <w:bCs/>
          <w:sz w:val="28"/>
          <w:szCs w:val="28"/>
        </w:rPr>
        <w:t>ей-инвалидов.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социального развития Республике Марий Эл  в 2019 г. были представлены 9 948 </w:t>
      </w:r>
      <w:r w:rsidRPr="007A3799">
        <w:rPr>
          <w:sz w:val="28"/>
          <w:szCs w:val="28"/>
        </w:rPr>
        <w:t xml:space="preserve">выписок из </w:t>
      </w:r>
      <w:r>
        <w:rPr>
          <w:sz w:val="28"/>
          <w:szCs w:val="28"/>
        </w:rPr>
        <w:t xml:space="preserve">индивидуальных программ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</w:t>
      </w:r>
      <w:r w:rsidRPr="007A3799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детей-инвалидов, нуждающихся в социальной реабилитации. </w:t>
      </w:r>
      <w:r w:rsidRPr="003B7D77">
        <w:rPr>
          <w:sz w:val="28"/>
          <w:szCs w:val="28"/>
        </w:rPr>
        <w:t xml:space="preserve">Мероприятия по социальной </w:t>
      </w:r>
      <w:r w:rsidRPr="00462ECF">
        <w:rPr>
          <w:sz w:val="28"/>
          <w:szCs w:val="28"/>
        </w:rPr>
        <w:t>реабилитации определены для 11 766 инвалидов (детей-инвалидов).</w:t>
      </w:r>
    </w:p>
    <w:p w:rsidR="00CF5F43" w:rsidRPr="00462ECF" w:rsidRDefault="00CF5F43" w:rsidP="00CF5F43">
      <w:pPr>
        <w:ind w:firstLine="709"/>
        <w:jc w:val="both"/>
        <w:rPr>
          <w:sz w:val="28"/>
        </w:rPr>
      </w:pPr>
      <w:r w:rsidRPr="00462ECF">
        <w:rPr>
          <w:sz w:val="28"/>
        </w:rPr>
        <w:t xml:space="preserve">б) Анализ исполнения индивидуальных программ реабилитации или </w:t>
      </w:r>
      <w:proofErr w:type="spellStart"/>
      <w:r w:rsidRPr="00462ECF">
        <w:rPr>
          <w:sz w:val="28"/>
        </w:rPr>
        <w:t>абилитации</w:t>
      </w:r>
      <w:proofErr w:type="spellEnd"/>
      <w:r w:rsidRPr="00462ECF">
        <w:rPr>
          <w:sz w:val="28"/>
        </w:rPr>
        <w:t xml:space="preserve"> инвалида (ребенка-инвалида)</w:t>
      </w:r>
    </w:p>
    <w:p w:rsidR="00CF5F43" w:rsidRPr="00462ECF" w:rsidRDefault="00CF5F43" w:rsidP="00CF5F43">
      <w:pPr>
        <w:ind w:firstLine="709"/>
        <w:jc w:val="both"/>
        <w:rPr>
          <w:i/>
          <w:sz w:val="28"/>
        </w:rPr>
      </w:pPr>
      <w:r w:rsidRPr="00462ECF">
        <w:rPr>
          <w:i/>
          <w:sz w:val="28"/>
        </w:rPr>
        <w:t xml:space="preserve">Результаты медицинской реабилитации или </w:t>
      </w:r>
      <w:proofErr w:type="spellStart"/>
      <w:r w:rsidRPr="00462ECF">
        <w:rPr>
          <w:i/>
          <w:sz w:val="28"/>
        </w:rPr>
        <w:t>абилитации</w:t>
      </w:r>
      <w:proofErr w:type="spellEnd"/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Министерством здравоохранения Республики Марий Эл разработаны и утверждены правила организации на территории </w:t>
      </w:r>
      <w:r w:rsidRPr="00462ECF">
        <w:rPr>
          <w:sz w:val="28"/>
          <w:szCs w:val="28"/>
        </w:rPr>
        <w:lastRenderedPageBreak/>
        <w:t>Республики Мар</w:t>
      </w:r>
      <w:r w:rsidRPr="00C27882">
        <w:rPr>
          <w:sz w:val="28"/>
          <w:szCs w:val="28"/>
        </w:rPr>
        <w:t>ий Эл медицинской реабилитации в рамках законченного случая по следующим нозологическим профилям: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 xml:space="preserve">пациентам, страдающим заболеваниями центральной нервной системы, периферической нервной системы и опорно-двигательного аппарата 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 xml:space="preserve">пациентам с соматическими заболеваниями кардиологического профиля; </w:t>
      </w:r>
    </w:p>
    <w:p w:rsidR="00CF5F43" w:rsidRPr="00C27882" w:rsidRDefault="00CF5F43" w:rsidP="00CF5F43">
      <w:pPr>
        <w:ind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пациентам с соматическими заболеваниями эндокринологического и пульмонологического профилей.</w:t>
      </w:r>
    </w:p>
    <w:p w:rsidR="00CF5F43" w:rsidRPr="00C76612" w:rsidRDefault="00CF5F43" w:rsidP="00CF5F43">
      <w:pPr>
        <w:ind w:firstLine="709"/>
        <w:jc w:val="both"/>
        <w:rPr>
          <w:sz w:val="28"/>
          <w:szCs w:val="28"/>
        </w:rPr>
      </w:pPr>
      <w:r w:rsidRPr="00C76612">
        <w:rPr>
          <w:sz w:val="28"/>
          <w:szCs w:val="28"/>
        </w:rPr>
        <w:t xml:space="preserve">Медицинская реабилитация инвалидов осуществляется подведомственными медицинскими организациями </w:t>
      </w:r>
      <w:r>
        <w:rPr>
          <w:sz w:val="28"/>
          <w:szCs w:val="28"/>
        </w:rPr>
        <w:t>м</w:t>
      </w:r>
      <w:r w:rsidRPr="00C76612">
        <w:rPr>
          <w:sz w:val="28"/>
          <w:szCs w:val="28"/>
        </w:rPr>
        <w:t xml:space="preserve">инистерства здравоохранения республики, в соответствии с индивидуальной программой реабилитации инвалида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инвалида, </w:t>
      </w:r>
      <w:r>
        <w:rPr>
          <w:sz w:val="28"/>
          <w:szCs w:val="28"/>
        </w:rPr>
        <w:br/>
        <w:t>ребенка-инвалида</w:t>
      </w:r>
      <w:r w:rsidRPr="00C76612">
        <w:rPr>
          <w:sz w:val="28"/>
          <w:szCs w:val="28"/>
        </w:rPr>
        <w:t xml:space="preserve">, включающую в себя восстановительную терапию, реконструктивную хирургию, санаторно-курортное лечение. </w:t>
      </w:r>
    </w:p>
    <w:p w:rsidR="00CF5F43" w:rsidRPr="00C76612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C76612">
        <w:rPr>
          <w:sz w:val="28"/>
          <w:szCs w:val="28"/>
        </w:rPr>
        <w:t xml:space="preserve">С целью обеспечения преемственности в оказании реабилитационной медицинской помощи между структурными подразделениями на госпитальном и </w:t>
      </w:r>
      <w:proofErr w:type="spellStart"/>
      <w:r w:rsidRPr="00C76612">
        <w:rPr>
          <w:sz w:val="28"/>
          <w:szCs w:val="28"/>
        </w:rPr>
        <w:t>догоспитальном</w:t>
      </w:r>
      <w:proofErr w:type="spellEnd"/>
      <w:r w:rsidRPr="00C76612">
        <w:rPr>
          <w:sz w:val="28"/>
          <w:szCs w:val="28"/>
        </w:rPr>
        <w:t xml:space="preserve"> этапах существует многоуровневая система реабилитации.</w:t>
      </w:r>
      <w:proofErr w:type="gramEnd"/>
      <w:r w:rsidRPr="00C7661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C76612">
        <w:rPr>
          <w:sz w:val="28"/>
          <w:szCs w:val="28"/>
        </w:rPr>
        <w:t xml:space="preserve"> этап реабилитации проводится на базе стационарных отделений медицинских организаций, имеющих реабилитационные койки или непосредственно в реабилитационных отделениях, </w:t>
      </w:r>
      <w:r>
        <w:rPr>
          <w:sz w:val="28"/>
          <w:szCs w:val="28"/>
        </w:rPr>
        <w:t>третий</w:t>
      </w:r>
      <w:r w:rsidRPr="00C76612">
        <w:rPr>
          <w:sz w:val="28"/>
          <w:szCs w:val="28"/>
        </w:rPr>
        <w:t xml:space="preserve"> этап проводится на базе отделений дневных стационаров и больниц восстановительного лечения.</w:t>
      </w:r>
    </w:p>
    <w:p w:rsidR="00CF5F43" w:rsidRPr="00C76612" w:rsidRDefault="00CF5F43" w:rsidP="00CF5F43">
      <w:pPr>
        <w:ind w:firstLine="709"/>
        <w:jc w:val="both"/>
        <w:rPr>
          <w:sz w:val="28"/>
          <w:szCs w:val="28"/>
        </w:rPr>
      </w:pPr>
      <w:r w:rsidRPr="00C76612">
        <w:rPr>
          <w:sz w:val="28"/>
          <w:szCs w:val="28"/>
        </w:rPr>
        <w:t xml:space="preserve">За 2019 г. в медицинских организациях Республики Марий Эл, подведомственных Министерству здравоохранения Республики </w:t>
      </w:r>
      <w:r>
        <w:rPr>
          <w:sz w:val="28"/>
          <w:szCs w:val="28"/>
        </w:rPr>
        <w:br/>
      </w:r>
      <w:r w:rsidRPr="00C76612">
        <w:rPr>
          <w:sz w:val="28"/>
          <w:szCs w:val="28"/>
        </w:rPr>
        <w:t xml:space="preserve">Марий Эл медицинская помощь по реабилитации была оказана </w:t>
      </w:r>
      <w:r>
        <w:rPr>
          <w:sz w:val="28"/>
          <w:szCs w:val="28"/>
        </w:rPr>
        <w:br/>
        <w:t>856 инвалидам, и</w:t>
      </w:r>
      <w:r w:rsidRPr="00C76612">
        <w:rPr>
          <w:sz w:val="28"/>
          <w:szCs w:val="28"/>
        </w:rPr>
        <w:t>з них 678 взрослым инвалидам и 178 детям-инвалидам.</w:t>
      </w:r>
    </w:p>
    <w:p w:rsidR="00CF5F43" w:rsidRPr="00C76612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C76612">
        <w:rPr>
          <w:sz w:val="28"/>
          <w:szCs w:val="28"/>
        </w:rPr>
        <w:t xml:space="preserve">В 2019 г. по медицинскими показаниям Министерством здравоохранения Республики Марий Эл было направлено на </w:t>
      </w:r>
      <w:r>
        <w:rPr>
          <w:sz w:val="28"/>
          <w:szCs w:val="28"/>
        </w:rPr>
        <w:br/>
      </w:r>
      <w:r w:rsidRPr="00C76612">
        <w:rPr>
          <w:sz w:val="28"/>
          <w:szCs w:val="28"/>
        </w:rPr>
        <w:t xml:space="preserve">санаторно-курортное лечение в санатории федерального значения </w:t>
      </w:r>
      <w:r>
        <w:rPr>
          <w:sz w:val="28"/>
          <w:szCs w:val="28"/>
        </w:rPr>
        <w:br/>
      </w:r>
      <w:r w:rsidRPr="00C76612">
        <w:rPr>
          <w:sz w:val="28"/>
          <w:szCs w:val="28"/>
        </w:rPr>
        <w:t>46 инвалидов</w:t>
      </w:r>
      <w:r>
        <w:rPr>
          <w:sz w:val="28"/>
          <w:szCs w:val="28"/>
        </w:rPr>
        <w:t>, и</w:t>
      </w:r>
      <w:r w:rsidRPr="00C76612">
        <w:rPr>
          <w:sz w:val="28"/>
          <w:szCs w:val="28"/>
        </w:rPr>
        <w:t xml:space="preserve">з них 39 детей-инвалидов и 7 взрослых. </w:t>
      </w:r>
      <w:proofErr w:type="gramEnd"/>
    </w:p>
    <w:p w:rsidR="00CF5F43" w:rsidRPr="00C76612" w:rsidRDefault="00CF5F43" w:rsidP="00CF5F43">
      <w:pPr>
        <w:ind w:firstLine="709"/>
        <w:jc w:val="both"/>
        <w:rPr>
          <w:sz w:val="28"/>
          <w:szCs w:val="28"/>
        </w:rPr>
      </w:pPr>
      <w:r w:rsidRPr="00C76612">
        <w:rPr>
          <w:sz w:val="28"/>
          <w:szCs w:val="28"/>
        </w:rPr>
        <w:t>Реконструктивно-хирургические методы лечения инвалиды получают в хирургических специализированных отделениях (травматологических, нейрохирургических и др.) на территории республики и за ее пределами в специализированных медицинских центрах. За 2019 г</w:t>
      </w:r>
      <w:r>
        <w:rPr>
          <w:sz w:val="28"/>
          <w:szCs w:val="28"/>
        </w:rPr>
        <w:t>.</w:t>
      </w:r>
      <w:r w:rsidRPr="00C76612">
        <w:rPr>
          <w:sz w:val="28"/>
          <w:szCs w:val="28"/>
        </w:rPr>
        <w:t xml:space="preserve"> в федеральных центрах получили высокотехнологичную медицинскую помощь различного профиля </w:t>
      </w:r>
      <w:r>
        <w:rPr>
          <w:sz w:val="28"/>
          <w:szCs w:val="28"/>
        </w:rPr>
        <w:br/>
      </w:r>
      <w:r w:rsidRPr="00C76612">
        <w:rPr>
          <w:sz w:val="28"/>
          <w:szCs w:val="28"/>
        </w:rPr>
        <w:t xml:space="preserve">399 инвалидов, из них 255 взрослых и 144 ребенка-инвалида. 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C76612">
        <w:rPr>
          <w:sz w:val="28"/>
          <w:szCs w:val="28"/>
        </w:rPr>
        <w:t xml:space="preserve">В поликлиниках амбулаторный прием инвалидов 1 и 2 группы по зрению, пользующихся услугами сопровождающих, и граждан с нарушением слуха в сопровождении </w:t>
      </w:r>
      <w:proofErr w:type="spellStart"/>
      <w:r w:rsidRPr="00C76612">
        <w:rPr>
          <w:sz w:val="28"/>
          <w:szCs w:val="28"/>
        </w:rPr>
        <w:t>сурдопереводчиков</w:t>
      </w:r>
      <w:proofErr w:type="spellEnd"/>
      <w:r w:rsidRPr="00C76612">
        <w:rPr>
          <w:sz w:val="28"/>
          <w:szCs w:val="28"/>
        </w:rPr>
        <w:t xml:space="preserve"> осуществляется вне очереди Официальный сайт министерства, официальные сайты подведомственных медицинских организаций, а также портал </w:t>
      </w:r>
      <w:r w:rsidRPr="00C76612">
        <w:rPr>
          <w:sz w:val="28"/>
          <w:szCs w:val="28"/>
        </w:rPr>
        <w:lastRenderedPageBreak/>
        <w:t>электронной записи на прием к врачу</w:t>
      </w:r>
      <w:r>
        <w:rPr>
          <w:sz w:val="28"/>
          <w:szCs w:val="28"/>
        </w:rPr>
        <w:t xml:space="preserve"> </w:t>
      </w:r>
      <w:r w:rsidRPr="00C76612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C76612">
        <w:rPr>
          <w:sz w:val="28"/>
          <w:szCs w:val="28"/>
        </w:rPr>
        <w:t xml:space="preserve">(ДОКТОР 12 РФ) оборудованы версией для слабовидящих. </w:t>
      </w:r>
      <w:proofErr w:type="gramEnd"/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C76612">
        <w:rPr>
          <w:sz w:val="28"/>
          <w:szCs w:val="28"/>
        </w:rPr>
        <w:t>Положительные результаты реабилитации (</w:t>
      </w:r>
      <w:proofErr w:type="spellStart"/>
      <w:r w:rsidRPr="00C76612">
        <w:rPr>
          <w:sz w:val="28"/>
          <w:szCs w:val="28"/>
        </w:rPr>
        <w:t>абилитации</w:t>
      </w:r>
      <w:proofErr w:type="spellEnd"/>
      <w:r w:rsidRPr="00C76612">
        <w:rPr>
          <w:sz w:val="28"/>
          <w:szCs w:val="28"/>
        </w:rPr>
        <w:t xml:space="preserve">) достигнуты в отношении 6 698 инвалидов, из них 6 495 инвалида старше </w:t>
      </w:r>
      <w:r w:rsidRPr="00462ECF">
        <w:rPr>
          <w:sz w:val="28"/>
          <w:szCs w:val="28"/>
        </w:rPr>
        <w:t>18 лет и 203 ребенка-инвалида.</w:t>
      </w:r>
    </w:p>
    <w:p w:rsidR="00CF5F43" w:rsidRPr="00462ECF" w:rsidRDefault="00CF5F43" w:rsidP="00CF5F43">
      <w:pPr>
        <w:ind w:firstLine="709"/>
        <w:jc w:val="both"/>
        <w:rPr>
          <w:i/>
          <w:sz w:val="28"/>
          <w:szCs w:val="28"/>
        </w:rPr>
      </w:pPr>
      <w:r w:rsidRPr="00462ECF">
        <w:rPr>
          <w:i/>
          <w:sz w:val="28"/>
          <w:szCs w:val="28"/>
        </w:rPr>
        <w:t xml:space="preserve">Результаты профессиональной реабилитации или </w:t>
      </w:r>
      <w:proofErr w:type="spellStart"/>
      <w:r w:rsidRPr="00462ECF">
        <w:rPr>
          <w:i/>
          <w:sz w:val="28"/>
          <w:szCs w:val="28"/>
        </w:rPr>
        <w:t>абилитации</w:t>
      </w:r>
      <w:proofErr w:type="spellEnd"/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С целью реализации мероприятий предусмотренных индивидуальной программой реабилитации или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инвалида Департаментом труда и занятости населения Республики Марий Эл</w:t>
      </w:r>
      <w:r w:rsidRPr="00462ECF">
        <w:rPr>
          <w:sz w:val="28"/>
          <w:szCs w:val="28"/>
        </w:rPr>
        <w:br/>
        <w:t>и подведомственными ему центрами занятости населения проведена следующая работа: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проведено анкетирование инвалидов с целью создания банка профессий (специальностей), имеющихся у инвалидов, и выявления </w:t>
      </w:r>
      <w:r w:rsidRPr="00462ECF">
        <w:rPr>
          <w:sz w:val="28"/>
          <w:szCs w:val="28"/>
        </w:rPr>
        <w:br/>
        <w:t>их потребности в трудоустройстве и профессиональном обучении;</w:t>
      </w:r>
    </w:p>
    <w:p w:rsidR="00CF5F43" w:rsidRPr="00462ECF" w:rsidRDefault="00CF5F43" w:rsidP="00CF5F43">
      <w:pPr>
        <w:ind w:firstLine="709"/>
        <w:jc w:val="both"/>
        <w:rPr>
          <w:bCs/>
          <w:sz w:val="28"/>
          <w:szCs w:val="28"/>
        </w:rPr>
      </w:pPr>
      <w:r w:rsidRPr="00462ECF">
        <w:rPr>
          <w:bCs/>
          <w:sz w:val="28"/>
          <w:szCs w:val="28"/>
        </w:rPr>
        <w:t xml:space="preserve">приказами центров занятости населения за каждым работником закреплены инвалиды, на которых поступили индивидуальные программы реабилитации или </w:t>
      </w:r>
      <w:proofErr w:type="spellStart"/>
      <w:r w:rsidRPr="00462ECF">
        <w:rPr>
          <w:bCs/>
          <w:sz w:val="28"/>
          <w:szCs w:val="28"/>
        </w:rPr>
        <w:t>абилитации</w:t>
      </w:r>
      <w:proofErr w:type="spellEnd"/>
      <w:r w:rsidRPr="00462ECF">
        <w:rPr>
          <w:bCs/>
          <w:sz w:val="28"/>
          <w:szCs w:val="28"/>
        </w:rPr>
        <w:t xml:space="preserve"> инвалида и внесены изменения в должностные инструкции работников центра занятости населения в части персональной ответственности за трудоустройство закрепленных инвалидов;</w:t>
      </w:r>
    </w:p>
    <w:p w:rsidR="00CF5F43" w:rsidRPr="00462ECF" w:rsidRDefault="00CF5F43" w:rsidP="00CF5F43">
      <w:pPr>
        <w:ind w:firstLine="709"/>
        <w:jc w:val="both"/>
        <w:rPr>
          <w:bCs/>
          <w:sz w:val="28"/>
          <w:szCs w:val="28"/>
        </w:rPr>
      </w:pPr>
      <w:r w:rsidRPr="00462ECF">
        <w:rPr>
          <w:bCs/>
          <w:sz w:val="28"/>
          <w:szCs w:val="28"/>
        </w:rPr>
        <w:t xml:space="preserve">ведется персонифицированный учет потребностей инвалидов </w:t>
      </w:r>
      <w:r w:rsidRPr="00462ECF">
        <w:rPr>
          <w:bCs/>
          <w:sz w:val="28"/>
          <w:szCs w:val="28"/>
        </w:rPr>
        <w:br/>
        <w:t>в трудоустройстве;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формируется банк данных о наличии свободных рабочих мест </w:t>
      </w:r>
      <w:r w:rsidRPr="00462ECF">
        <w:rPr>
          <w:sz w:val="28"/>
          <w:szCs w:val="28"/>
        </w:rPr>
        <w:br/>
        <w:t xml:space="preserve">и вакантных должностей для трудоустройства инвалидов, в том числе </w:t>
      </w:r>
      <w:r w:rsidRPr="00462ECF">
        <w:rPr>
          <w:sz w:val="28"/>
          <w:szCs w:val="28"/>
        </w:rPr>
        <w:br/>
        <w:t>в счет установленной квоты. В</w:t>
      </w:r>
      <w:r w:rsidRPr="00462ECF">
        <w:rPr>
          <w:bCs/>
          <w:sz w:val="28"/>
          <w:szCs w:val="28"/>
        </w:rPr>
        <w:t xml:space="preserve"> базе свободных рабочих мест </w:t>
      </w:r>
      <w:r w:rsidRPr="00462ECF">
        <w:rPr>
          <w:bCs/>
          <w:sz w:val="28"/>
          <w:szCs w:val="28"/>
        </w:rPr>
        <w:br/>
        <w:t xml:space="preserve">и должностей центров занятости населения было зарегистрировано </w:t>
      </w:r>
      <w:r w:rsidRPr="00462ECF">
        <w:rPr>
          <w:bCs/>
          <w:sz w:val="28"/>
          <w:szCs w:val="28"/>
        </w:rPr>
        <w:br/>
        <w:t>952 вакансии;</w:t>
      </w:r>
    </w:p>
    <w:p w:rsidR="00CF5F43" w:rsidRPr="00462ECF" w:rsidRDefault="00CF5F43" w:rsidP="00CF5F43">
      <w:pPr>
        <w:ind w:firstLine="709"/>
        <w:jc w:val="both"/>
        <w:rPr>
          <w:bCs/>
          <w:sz w:val="28"/>
          <w:szCs w:val="28"/>
        </w:rPr>
      </w:pPr>
      <w:r w:rsidRPr="00462ECF">
        <w:rPr>
          <w:bCs/>
          <w:sz w:val="28"/>
          <w:szCs w:val="28"/>
        </w:rPr>
        <w:t xml:space="preserve">оформляется «паспорт занятости» на каждого инвалида при получении индивидуальной программы реабилитации и (или) </w:t>
      </w:r>
      <w:proofErr w:type="spellStart"/>
      <w:r w:rsidRPr="00462ECF">
        <w:rPr>
          <w:bCs/>
          <w:sz w:val="28"/>
          <w:szCs w:val="28"/>
        </w:rPr>
        <w:t>абилитации</w:t>
      </w:r>
      <w:proofErr w:type="spellEnd"/>
      <w:r w:rsidRPr="00462ECF">
        <w:rPr>
          <w:bCs/>
          <w:sz w:val="28"/>
          <w:szCs w:val="28"/>
        </w:rPr>
        <w:t xml:space="preserve"> из учреждений медико-социальной экспертизы;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462ECF">
        <w:rPr>
          <w:bCs/>
          <w:sz w:val="28"/>
          <w:szCs w:val="28"/>
        </w:rPr>
        <w:t xml:space="preserve">оказывается первичная консультационная помощь, информирование о ситуации на рынке труда, ознакомление </w:t>
      </w:r>
      <w:r w:rsidRPr="00462ECF">
        <w:rPr>
          <w:bCs/>
          <w:sz w:val="28"/>
          <w:szCs w:val="28"/>
        </w:rPr>
        <w:br/>
        <w:t>с республиканским банком вакансий, составлении резюме (по телефону, направление писем с приглашением в центр занятости населения) всех инвалидов, на которых</w:t>
      </w:r>
      <w:r w:rsidRPr="00A6370F">
        <w:rPr>
          <w:bCs/>
          <w:sz w:val="28"/>
          <w:szCs w:val="28"/>
        </w:rPr>
        <w:t xml:space="preserve"> получены </w:t>
      </w:r>
      <w:r>
        <w:rPr>
          <w:bCs/>
          <w:sz w:val="28"/>
          <w:szCs w:val="28"/>
        </w:rPr>
        <w:t xml:space="preserve">индивидуальные программы реабилитации или </w:t>
      </w:r>
      <w:proofErr w:type="spellStart"/>
      <w:r>
        <w:rPr>
          <w:bCs/>
          <w:sz w:val="28"/>
          <w:szCs w:val="28"/>
        </w:rPr>
        <w:t>абилитации</w:t>
      </w:r>
      <w:proofErr w:type="spellEnd"/>
      <w:r>
        <w:rPr>
          <w:bCs/>
          <w:sz w:val="28"/>
          <w:szCs w:val="28"/>
        </w:rPr>
        <w:t xml:space="preserve"> инвалида</w:t>
      </w:r>
      <w:r w:rsidRPr="00A6370F">
        <w:rPr>
          <w:bCs/>
          <w:sz w:val="28"/>
          <w:szCs w:val="28"/>
        </w:rPr>
        <w:t xml:space="preserve">, и не состоящих на учете </w:t>
      </w:r>
      <w:r w:rsidRPr="00A6370F">
        <w:rPr>
          <w:bCs/>
          <w:sz w:val="28"/>
          <w:szCs w:val="28"/>
        </w:rPr>
        <w:br/>
        <w:t>в службе занятости населения;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A6370F">
        <w:rPr>
          <w:bCs/>
          <w:sz w:val="28"/>
          <w:szCs w:val="28"/>
        </w:rPr>
        <w:t xml:space="preserve">налажена работа по взаимодействию инвалидов с потенциальными работодателями для решения вопросов их трудоустройства (организация ярмарок вакансий, направление списка, состоящих на регистрационном учете в центре занятости населения инвалидов, работодателям, заявившим вакансии с целью подбора подходящих работников, организация переговоров с потенциальным работодателем через </w:t>
      </w:r>
      <w:proofErr w:type="spellStart"/>
      <w:r w:rsidRPr="00A6370F">
        <w:rPr>
          <w:bCs/>
          <w:sz w:val="28"/>
          <w:szCs w:val="28"/>
          <w:lang w:val="en-US"/>
        </w:rPr>
        <w:t>skype</w:t>
      </w:r>
      <w:proofErr w:type="spellEnd"/>
      <w:r w:rsidRPr="00A6370F">
        <w:rPr>
          <w:bCs/>
          <w:sz w:val="28"/>
          <w:szCs w:val="28"/>
        </w:rPr>
        <w:t>);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A6370F">
        <w:rPr>
          <w:sz w:val="28"/>
          <w:szCs w:val="28"/>
        </w:rPr>
        <w:t>проводятся специализированные ярмарки вакансий;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A6370F">
        <w:rPr>
          <w:bCs/>
          <w:sz w:val="28"/>
          <w:szCs w:val="28"/>
        </w:rPr>
        <w:lastRenderedPageBreak/>
        <w:t>проводятся встречи работников центров занятости населения с работодателями по вопросам трудоустройства инвалидов (</w:t>
      </w:r>
      <w:r w:rsidRPr="00A6370F">
        <w:rPr>
          <w:sz w:val="28"/>
          <w:szCs w:val="28"/>
        </w:rPr>
        <w:t>консультации по созданию условий труда, формированию наставничества, определению наставника от работодателя, оформлению трудовых отношений, оказание помощи по созданию специального рабочего места и т.д.)</w:t>
      </w:r>
      <w:r w:rsidRPr="00A6370F">
        <w:rPr>
          <w:bCs/>
          <w:sz w:val="28"/>
          <w:szCs w:val="28"/>
        </w:rPr>
        <w:t>;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A6370F">
        <w:rPr>
          <w:bCs/>
          <w:sz w:val="28"/>
          <w:szCs w:val="28"/>
        </w:rPr>
        <w:t>проводится мониторинг трудоустройства инвалидов.</w:t>
      </w:r>
    </w:p>
    <w:p w:rsidR="00CF5F43" w:rsidRPr="00A6370F" w:rsidRDefault="00CF5F43" w:rsidP="00CF5F43">
      <w:pPr>
        <w:ind w:firstLine="709"/>
        <w:jc w:val="both"/>
        <w:rPr>
          <w:bCs/>
          <w:sz w:val="28"/>
          <w:szCs w:val="28"/>
        </w:rPr>
      </w:pPr>
      <w:r w:rsidRPr="00A6370F">
        <w:rPr>
          <w:bCs/>
          <w:sz w:val="28"/>
          <w:szCs w:val="28"/>
        </w:rPr>
        <w:t xml:space="preserve">Мероприятия, предусмотренные </w:t>
      </w:r>
      <w:r>
        <w:rPr>
          <w:bCs/>
          <w:sz w:val="28"/>
          <w:szCs w:val="28"/>
        </w:rPr>
        <w:t xml:space="preserve">индивидуальной программой реабилитации или </w:t>
      </w:r>
      <w:proofErr w:type="spellStart"/>
      <w:r>
        <w:rPr>
          <w:bCs/>
          <w:sz w:val="28"/>
          <w:szCs w:val="28"/>
        </w:rPr>
        <w:t>абилитации</w:t>
      </w:r>
      <w:proofErr w:type="spellEnd"/>
      <w:r w:rsidRPr="00A6370F">
        <w:rPr>
          <w:bCs/>
          <w:sz w:val="28"/>
          <w:szCs w:val="28"/>
        </w:rPr>
        <w:t xml:space="preserve"> инвалида, предоставляются </w:t>
      </w:r>
      <w:r>
        <w:rPr>
          <w:bCs/>
          <w:sz w:val="28"/>
          <w:szCs w:val="28"/>
        </w:rPr>
        <w:t>центрами</w:t>
      </w:r>
      <w:r w:rsidRPr="00A6370F">
        <w:rPr>
          <w:bCs/>
          <w:sz w:val="28"/>
          <w:szCs w:val="28"/>
        </w:rPr>
        <w:t xml:space="preserve"> занятости населения в рамках государственных услуг по содействию занятости населения.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В 2019 г</w:t>
      </w:r>
      <w:r>
        <w:rPr>
          <w:sz w:val="28"/>
          <w:szCs w:val="28"/>
        </w:rPr>
        <w:t>.</w:t>
      </w:r>
      <w:r w:rsidRPr="00A6370F">
        <w:rPr>
          <w:sz w:val="28"/>
          <w:szCs w:val="28"/>
        </w:rPr>
        <w:t xml:space="preserve"> за содействием в трудоустройстве в органы службы занятости населения Республики Марий Эл обратилось </w:t>
      </w:r>
      <w:r w:rsidRPr="00A6370F">
        <w:rPr>
          <w:sz w:val="28"/>
          <w:szCs w:val="28"/>
        </w:rPr>
        <w:br/>
        <w:t>735 трудоспособных инвалидов, признаны безработными с назначением пособия 617 инвалидов.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370F">
        <w:rPr>
          <w:sz w:val="28"/>
          <w:szCs w:val="28"/>
        </w:rPr>
        <w:t xml:space="preserve">Трудоустроены 220 инвалидов, в том числе в рамках мероприятия «Трудоустройство безработных граждан, испытывающих трудности </w:t>
      </w:r>
      <w:r w:rsidRPr="00A6370F">
        <w:rPr>
          <w:sz w:val="28"/>
          <w:szCs w:val="28"/>
        </w:rPr>
        <w:br/>
        <w:t xml:space="preserve">в поиске работы» государственной программы Республики Марий Эл «Содействия занятости населения на 2013 - 2025 годы» - 70 инвалидов, </w:t>
      </w:r>
      <w:r w:rsidRPr="00A6370F">
        <w:rPr>
          <w:sz w:val="28"/>
          <w:szCs w:val="28"/>
        </w:rPr>
        <w:br/>
        <w:t>в общественных работах принял участие 51 инвалид, один инвалид при содействии центра занятости населения организовал предпринимательскую деятельность по предоставлению услуг парикмахерскими и салонами красоты с получением финансовой помощи в</w:t>
      </w:r>
      <w:proofErr w:type="gramEnd"/>
      <w:r w:rsidRPr="00A6370F">
        <w:rPr>
          <w:sz w:val="28"/>
          <w:szCs w:val="28"/>
        </w:rPr>
        <w:t xml:space="preserve"> </w:t>
      </w:r>
      <w:proofErr w:type="gramStart"/>
      <w:r w:rsidRPr="00A6370F">
        <w:rPr>
          <w:sz w:val="28"/>
          <w:szCs w:val="28"/>
        </w:rPr>
        <w:t>размере</w:t>
      </w:r>
      <w:proofErr w:type="gramEnd"/>
      <w:r w:rsidRPr="00A6370F">
        <w:rPr>
          <w:sz w:val="28"/>
          <w:szCs w:val="28"/>
        </w:rPr>
        <w:t xml:space="preserve"> 96,0 тысяч рублей.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 xml:space="preserve">Государственная услуга по организации профессиональной ориентации в целях выбора сферы деятельности (профессии), трудоустройства, прохождения профессионального обучения </w:t>
      </w:r>
      <w:r w:rsidRPr="00A6370F">
        <w:rPr>
          <w:sz w:val="28"/>
          <w:szCs w:val="28"/>
        </w:rPr>
        <w:br/>
        <w:t>и получения дополнительного профессионального образования предоставлена 690 инвалидам.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Государственная услуга по социальной адаптации безработных граждан на рынке труда предоставлена 263 инвалидам в целях активизации самостоятельного поиска работы, формирования активной жизненной позиции, адаптации на новом рабочем месте.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Государственная услуга по психологической поддержке безработных граждан предоставлена 339 инвалидам в целях снятия психологического напряжения, повышения уверенности в себе, а также повышения мотивации к трудоустройству.</w:t>
      </w:r>
    </w:p>
    <w:p w:rsidR="00CF5F43" w:rsidRPr="00A6370F" w:rsidRDefault="00CF5F43" w:rsidP="00CF5F43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 xml:space="preserve">В ходе оказания психологической поддержки инвалидов проводится обучение приемам </w:t>
      </w:r>
      <w:proofErr w:type="spellStart"/>
      <w:r w:rsidRPr="00A6370F">
        <w:rPr>
          <w:sz w:val="28"/>
          <w:szCs w:val="28"/>
        </w:rPr>
        <w:t>саморегуляции</w:t>
      </w:r>
      <w:proofErr w:type="spellEnd"/>
      <w:r w:rsidRPr="00A6370F">
        <w:rPr>
          <w:sz w:val="28"/>
          <w:szCs w:val="28"/>
        </w:rPr>
        <w:t xml:space="preserve"> и управления своим психоэмоциональным состоянием. </w:t>
      </w:r>
      <w:proofErr w:type="gramStart"/>
      <w:r w:rsidRPr="00A6370F">
        <w:rPr>
          <w:sz w:val="28"/>
          <w:szCs w:val="28"/>
        </w:rPr>
        <w:t>После получения государственной услуги у безработных граждан отмечается улучшение эмоционального состояния, смена настроения на более позитивное, повышалась уверенность и самооценка.</w:t>
      </w:r>
      <w:proofErr w:type="gramEnd"/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lastRenderedPageBreak/>
        <w:t xml:space="preserve">Профессиональное обучение и дополнительное профессиональное образование завершили 32 инвалида по профессиям, востребованным </w:t>
      </w:r>
      <w:r w:rsidRPr="00A6370F">
        <w:rPr>
          <w:sz w:val="28"/>
          <w:szCs w:val="28"/>
        </w:rPr>
        <w:br/>
        <w:t>на рынке труда: специалист по управлению персоналом, швея, охранник, системный администратор, оператор котельной, слесарь</w:t>
      </w:r>
      <w:r>
        <w:rPr>
          <w:sz w:val="28"/>
          <w:szCs w:val="28"/>
        </w:rPr>
        <w:t>-</w:t>
      </w:r>
      <w:r w:rsidRPr="00A6370F">
        <w:rPr>
          <w:sz w:val="28"/>
          <w:szCs w:val="28"/>
        </w:rPr>
        <w:t xml:space="preserve">электрик </w:t>
      </w:r>
      <w:r w:rsidRPr="00A6370F">
        <w:rPr>
          <w:sz w:val="28"/>
          <w:szCs w:val="28"/>
        </w:rPr>
        <w:br/>
        <w:t xml:space="preserve">по ремонту электрооборудования, оператор электронно-вычислительных и вычислительных машин, облицовщик-плиточник, электромонтер </w:t>
      </w:r>
      <w:r w:rsidRPr="00A6370F">
        <w:rPr>
          <w:sz w:val="28"/>
          <w:szCs w:val="28"/>
        </w:rPr>
        <w:br/>
        <w:t xml:space="preserve">по ремонту и обслуживанию электрооборудования, слесарь </w:t>
      </w:r>
      <w:r w:rsidRPr="00A6370F">
        <w:rPr>
          <w:sz w:val="28"/>
          <w:szCs w:val="28"/>
        </w:rPr>
        <w:br/>
        <w:t>по обслуживанию тепловых пунктов.</w:t>
      </w:r>
    </w:p>
    <w:p w:rsidR="00CF5F43" w:rsidRPr="00A6370F" w:rsidRDefault="00CF5F43" w:rsidP="00CF5F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С целью подбора подходящих работников из числа инвалидов проведены 362 ярмарки вакансий с участием 676 работодателей, которые представили 3 637 вакансий.</w:t>
      </w:r>
    </w:p>
    <w:p w:rsidR="00CF5F43" w:rsidRPr="00A6370F" w:rsidRDefault="00CF5F43" w:rsidP="00CF5F43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 xml:space="preserve">Постановлением Правительства Республики Марий Эл </w:t>
      </w:r>
      <w:r w:rsidRPr="00A6370F">
        <w:rPr>
          <w:sz w:val="28"/>
          <w:szCs w:val="28"/>
        </w:rPr>
        <w:br/>
        <w:t xml:space="preserve">от 1 августа 2012 г. № 288 «О квотировании рабочих мест для трудоустройства инвалидов у работодателей, осуществляющих свою деятельность на территории Республики Марий Эл» квота установлена </w:t>
      </w:r>
      <w:r w:rsidRPr="00A6370F">
        <w:rPr>
          <w:sz w:val="28"/>
          <w:szCs w:val="28"/>
        </w:rPr>
        <w:br/>
        <w:t xml:space="preserve">у 752 работодателей в количестве 2 134 рабочих мест. У данных работодателей в счет установленной квоты работало 1 568 инвалидов, </w:t>
      </w:r>
      <w:r w:rsidRPr="00A6370F">
        <w:rPr>
          <w:sz w:val="28"/>
          <w:szCs w:val="28"/>
        </w:rPr>
        <w:br/>
        <w:t>в том числе 177 инвалидов на специальных рабочих местах.</w:t>
      </w:r>
    </w:p>
    <w:p w:rsidR="00CF5F43" w:rsidRPr="00FC0404" w:rsidRDefault="00CF5F43" w:rsidP="00CF5F43">
      <w:pPr>
        <w:ind w:firstLine="709"/>
        <w:jc w:val="both"/>
        <w:rPr>
          <w:sz w:val="28"/>
          <w:szCs w:val="28"/>
        </w:rPr>
      </w:pPr>
      <w:r w:rsidRPr="00FC0404">
        <w:rPr>
          <w:sz w:val="28"/>
          <w:szCs w:val="28"/>
        </w:rPr>
        <w:t xml:space="preserve">В базе свободных рабочих мест и должностей центров занятости населения были зарегистрированы 952 вакансии на </w:t>
      </w:r>
      <w:proofErr w:type="spellStart"/>
      <w:r w:rsidRPr="00FC0404">
        <w:rPr>
          <w:sz w:val="28"/>
          <w:szCs w:val="28"/>
        </w:rPr>
        <w:t>заквотированные</w:t>
      </w:r>
      <w:proofErr w:type="spellEnd"/>
      <w:r w:rsidRPr="00FC0404">
        <w:rPr>
          <w:sz w:val="28"/>
          <w:szCs w:val="28"/>
        </w:rPr>
        <w:t xml:space="preserve"> рабочие места для трудоустройства инвалидов.</w:t>
      </w:r>
    </w:p>
    <w:p w:rsidR="00CF5F43" w:rsidRDefault="00CF5F43" w:rsidP="00CF5F43">
      <w:pPr>
        <w:ind w:firstLine="709"/>
        <w:jc w:val="both"/>
      </w:pPr>
      <w:r w:rsidRPr="00A6370F">
        <w:rPr>
          <w:sz w:val="28"/>
          <w:szCs w:val="28"/>
        </w:rPr>
        <w:t xml:space="preserve">На учете в органах службы занятости населения состояли </w:t>
      </w:r>
      <w:r w:rsidRPr="00A6370F">
        <w:rPr>
          <w:sz w:val="28"/>
          <w:szCs w:val="28"/>
        </w:rPr>
        <w:br/>
        <w:t>204 инвалида.</w:t>
      </w:r>
      <w:r w:rsidRPr="00FC0404">
        <w:t xml:space="preserve"> </w:t>
      </w:r>
    </w:p>
    <w:p w:rsidR="00CF5F43" w:rsidRPr="00462ECF" w:rsidRDefault="00CF5F43" w:rsidP="00CF5F43">
      <w:pPr>
        <w:ind w:firstLine="709"/>
        <w:jc w:val="both"/>
        <w:rPr>
          <w:sz w:val="28"/>
          <w:szCs w:val="28"/>
        </w:rPr>
      </w:pPr>
      <w:r w:rsidRPr="00FC0404">
        <w:rPr>
          <w:sz w:val="28"/>
          <w:szCs w:val="28"/>
        </w:rPr>
        <w:t xml:space="preserve">После проведения всех необходимых мероприятий по содействию трудоустройству инвалидов, предусмотренных </w:t>
      </w:r>
      <w:r>
        <w:rPr>
          <w:sz w:val="28"/>
          <w:szCs w:val="28"/>
        </w:rPr>
        <w:t xml:space="preserve">индивидуальными программа реабилитации и (или)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</w:t>
      </w:r>
      <w:r w:rsidRPr="00FC0404">
        <w:rPr>
          <w:sz w:val="28"/>
          <w:szCs w:val="28"/>
        </w:rPr>
        <w:t>направл</w:t>
      </w:r>
      <w:r>
        <w:rPr>
          <w:sz w:val="28"/>
          <w:szCs w:val="28"/>
        </w:rPr>
        <w:t>ено</w:t>
      </w:r>
      <w:r w:rsidRPr="00FC0404">
        <w:rPr>
          <w:sz w:val="28"/>
          <w:szCs w:val="28"/>
        </w:rPr>
        <w:t xml:space="preserve"> 1 087 отчетов по </w:t>
      </w:r>
      <w:r>
        <w:rPr>
          <w:sz w:val="28"/>
          <w:szCs w:val="28"/>
        </w:rPr>
        <w:t xml:space="preserve">исполнению индивидуальной программы реабилитации и (или) </w:t>
      </w:r>
      <w:proofErr w:type="spellStart"/>
      <w:r>
        <w:rPr>
          <w:sz w:val="28"/>
          <w:szCs w:val="28"/>
        </w:rPr>
        <w:t>абилитации</w:t>
      </w:r>
      <w:proofErr w:type="spellEnd"/>
      <w:r w:rsidRPr="00FC0404">
        <w:rPr>
          <w:sz w:val="28"/>
          <w:szCs w:val="28"/>
        </w:rPr>
        <w:t xml:space="preserve"> в </w:t>
      </w:r>
      <w:r>
        <w:rPr>
          <w:sz w:val="28"/>
          <w:szCs w:val="28"/>
        </w:rPr>
        <w:t>бюро</w:t>
      </w:r>
      <w:r w:rsidRPr="00FC0404">
        <w:rPr>
          <w:sz w:val="28"/>
          <w:szCs w:val="28"/>
        </w:rPr>
        <w:t xml:space="preserve"> медико-социальной экспер</w:t>
      </w:r>
      <w:r>
        <w:rPr>
          <w:sz w:val="28"/>
          <w:szCs w:val="28"/>
        </w:rPr>
        <w:t xml:space="preserve">тизы при помощи базы </w:t>
      </w:r>
      <w:r w:rsidRPr="00462ECF">
        <w:rPr>
          <w:sz w:val="28"/>
          <w:szCs w:val="28"/>
        </w:rPr>
        <w:t>данных «Витрина».</w:t>
      </w:r>
    </w:p>
    <w:p w:rsidR="00CF5F43" w:rsidRPr="00462ECF" w:rsidRDefault="00CF5F43" w:rsidP="00CF5F43">
      <w:pPr>
        <w:ind w:firstLine="709"/>
        <w:jc w:val="both"/>
        <w:rPr>
          <w:i/>
          <w:sz w:val="28"/>
          <w:szCs w:val="28"/>
        </w:rPr>
      </w:pPr>
      <w:r w:rsidRPr="00462ECF">
        <w:rPr>
          <w:i/>
          <w:sz w:val="28"/>
          <w:szCs w:val="28"/>
        </w:rPr>
        <w:t xml:space="preserve">Результаты психолого-педагогической реабилитации или </w:t>
      </w:r>
      <w:proofErr w:type="spellStart"/>
      <w:r w:rsidRPr="00462ECF">
        <w:rPr>
          <w:i/>
          <w:sz w:val="28"/>
          <w:szCs w:val="28"/>
        </w:rPr>
        <w:t>абилитации</w:t>
      </w:r>
      <w:proofErr w:type="spellEnd"/>
    </w:p>
    <w:p w:rsidR="00CF5F43" w:rsidRDefault="00CF5F43" w:rsidP="00CF5F43">
      <w:pPr>
        <w:ind w:firstLine="709"/>
        <w:jc w:val="both"/>
        <w:rPr>
          <w:bCs/>
          <w:i/>
          <w:sz w:val="28"/>
          <w:szCs w:val="28"/>
        </w:rPr>
      </w:pPr>
      <w:r w:rsidRPr="00462ECF">
        <w:rPr>
          <w:sz w:val="28"/>
          <w:szCs w:val="28"/>
        </w:rPr>
        <w:t xml:space="preserve">В образовательные организации республики поступило </w:t>
      </w:r>
      <w:r w:rsidRPr="00462ECF">
        <w:rPr>
          <w:sz w:val="28"/>
          <w:szCs w:val="28"/>
        </w:rPr>
        <w:br/>
        <w:t xml:space="preserve">950 индивидуальных программ реабилитации и (или) </w:t>
      </w:r>
      <w:proofErr w:type="spellStart"/>
      <w:r w:rsidRPr="00462ECF">
        <w:rPr>
          <w:sz w:val="28"/>
          <w:szCs w:val="28"/>
        </w:rPr>
        <w:t>абилитации</w:t>
      </w:r>
      <w:proofErr w:type="spellEnd"/>
      <w:r w:rsidRPr="00462ECF">
        <w:rPr>
          <w:sz w:val="28"/>
          <w:szCs w:val="28"/>
        </w:rPr>
        <w:t xml:space="preserve"> </w:t>
      </w:r>
      <w:r w:rsidRPr="00462ECF">
        <w:rPr>
          <w:sz w:val="28"/>
          <w:szCs w:val="28"/>
        </w:rPr>
        <w:br/>
        <w:t>детей-инвалидов с целью дальнейшего исполнения. Все обучающиеся получали образовательные</w:t>
      </w:r>
      <w:r w:rsidRPr="00FC0404">
        <w:rPr>
          <w:sz w:val="28"/>
          <w:szCs w:val="28"/>
        </w:rPr>
        <w:t xml:space="preserve"> услуги в соответствии с рекомендованной психолого-медико-педагогической комиссией образовательной программой, а также психолого-педагогическое сопровождение (консультирование, коррекцию). </w:t>
      </w:r>
      <w:r>
        <w:rPr>
          <w:sz w:val="28"/>
          <w:szCs w:val="28"/>
        </w:rPr>
        <w:t>Д</w:t>
      </w:r>
      <w:r w:rsidRPr="00FC0404">
        <w:rPr>
          <w:sz w:val="28"/>
          <w:szCs w:val="28"/>
        </w:rPr>
        <w:t>ети-инвалиды, обучающиеся</w:t>
      </w:r>
      <w:r>
        <w:rPr>
          <w:sz w:val="28"/>
          <w:szCs w:val="28"/>
        </w:rPr>
        <w:t xml:space="preserve"> </w:t>
      </w:r>
      <w:r w:rsidRPr="00FC0404">
        <w:rPr>
          <w:sz w:val="28"/>
          <w:szCs w:val="28"/>
        </w:rPr>
        <w:t xml:space="preserve">в образовательных организациях, сопровождаются психолого-педагогическими консилиумами образовательных организаций. </w:t>
      </w:r>
    </w:p>
    <w:p w:rsidR="00CF5F43" w:rsidRPr="00C27882" w:rsidRDefault="00CF5F43" w:rsidP="00CF5F4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</w:t>
      </w:r>
      <w:r w:rsidRPr="00C27882">
        <w:rPr>
          <w:bCs/>
          <w:i/>
          <w:sz w:val="28"/>
          <w:szCs w:val="28"/>
        </w:rPr>
        <w:t xml:space="preserve"> физкультурно-оздоровительных мероприятий</w:t>
      </w:r>
    </w:p>
    <w:p w:rsidR="00CF5F43" w:rsidRPr="00967067" w:rsidRDefault="00CF5F43" w:rsidP="00CF5F43">
      <w:pPr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На территории муниципальных образований предусмотрено создание условий для занятия физической культурой и спортом для инвалидов, и увеличение доли приоритетных объектов в сфере </w:t>
      </w:r>
      <w:r w:rsidRPr="002F0971">
        <w:rPr>
          <w:sz w:val="28"/>
          <w:szCs w:val="28"/>
        </w:rPr>
        <w:lastRenderedPageBreak/>
        <w:t>физической культуры и спорта, доступных для инвалидов и других маломобильных групп населения. Инвалиды (дети-инвалиды) получают услугу на территории муниципальных образований в центра</w:t>
      </w:r>
      <w:r>
        <w:rPr>
          <w:sz w:val="28"/>
          <w:szCs w:val="28"/>
        </w:rPr>
        <w:t xml:space="preserve">х физической культуры и спорта </w:t>
      </w:r>
      <w:r w:rsidRPr="002F0971">
        <w:rPr>
          <w:sz w:val="28"/>
          <w:szCs w:val="28"/>
        </w:rPr>
        <w:t>и спортивных залах общеобразовательных школ при отсутствии медицинских противопоказаний для за</w:t>
      </w:r>
      <w:r>
        <w:rPr>
          <w:sz w:val="28"/>
          <w:szCs w:val="28"/>
        </w:rPr>
        <w:t xml:space="preserve">нятий в плавательном бассейне, </w:t>
      </w:r>
      <w:r w:rsidRPr="002F0971">
        <w:rPr>
          <w:sz w:val="28"/>
          <w:szCs w:val="28"/>
        </w:rPr>
        <w:t>ледовом дворце, открытом стадионе, а также для занятий волейболом, баскетболом, легкой атлетикой,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дартсом</w:t>
      </w:r>
      <w:proofErr w:type="spellEnd"/>
      <w:r>
        <w:rPr>
          <w:sz w:val="28"/>
          <w:szCs w:val="28"/>
        </w:rPr>
        <w:t xml:space="preserve">, настольным теннисом, </w:t>
      </w:r>
      <w:r w:rsidRPr="002F0971">
        <w:rPr>
          <w:sz w:val="28"/>
          <w:szCs w:val="28"/>
        </w:rPr>
        <w:t>шахматами и шашками.</w:t>
      </w:r>
      <w:r w:rsidRPr="00967067">
        <w:rPr>
          <w:sz w:val="28"/>
          <w:szCs w:val="28"/>
        </w:rPr>
        <w:t xml:space="preserve"> В 2019 году в спортивных сооружениях АУ «УСС Республики Марий Эл» занимались 207 инвалидов.</w:t>
      </w:r>
    </w:p>
    <w:p w:rsidR="00CF5F43" w:rsidRPr="00C27882" w:rsidRDefault="00CF5F43" w:rsidP="00CF5F4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</w:t>
      </w:r>
      <w:r w:rsidRPr="00C27882">
        <w:rPr>
          <w:i/>
          <w:sz w:val="28"/>
          <w:szCs w:val="28"/>
        </w:rPr>
        <w:t xml:space="preserve"> социальной реабилитации</w:t>
      </w:r>
    </w:p>
    <w:p w:rsidR="00CF5F43" w:rsidRPr="005166B3" w:rsidRDefault="00CF5F43" w:rsidP="00CF5F4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В соответствии с Приказом Минтруда России от 13 июня 2017 г. № 486н «Об утверждении Порядка разработки и реализации индивидуальной программы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 на организации социального обслуживания населения возложено исполнение следующих полномочий: </w:t>
      </w:r>
    </w:p>
    <w:p w:rsidR="00CF5F43" w:rsidRPr="005166B3" w:rsidRDefault="00CF5F43" w:rsidP="00CF5F4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1) по выполнению мероприятий по социальной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2) по выполнению и координации мероприятий </w:t>
      </w:r>
      <w:r w:rsidRPr="005166B3">
        <w:rPr>
          <w:sz w:val="28"/>
          <w:szCs w:val="28"/>
        </w:rPr>
        <w:br/>
        <w:t xml:space="preserve">по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3) 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Реализация мероприятий по социальной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 включает:</w:t>
      </w:r>
    </w:p>
    <w:p w:rsidR="00CF5F43" w:rsidRPr="005166B3" w:rsidRDefault="00CF5F43" w:rsidP="00CF5F4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1) социально-средовую реабилитацию или </w:t>
      </w:r>
      <w:proofErr w:type="spellStart"/>
      <w:r w:rsidRPr="005166B3">
        <w:rPr>
          <w:sz w:val="28"/>
          <w:szCs w:val="28"/>
        </w:rPr>
        <w:t>абилитацию</w:t>
      </w:r>
      <w:proofErr w:type="spellEnd"/>
      <w:r w:rsidRPr="005166B3">
        <w:rPr>
          <w:sz w:val="28"/>
          <w:szCs w:val="28"/>
        </w:rPr>
        <w:t xml:space="preserve">: 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166B3">
        <w:rPr>
          <w:bCs/>
          <w:sz w:val="28"/>
          <w:szCs w:val="28"/>
        </w:rPr>
        <w:t>информирование и консультирование по вопросам социально-средовой реабилитации;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166B3">
        <w:rPr>
          <w:bCs/>
          <w:sz w:val="28"/>
          <w:szCs w:val="28"/>
        </w:rPr>
        <w:t>адаптационное обучение инвалидов и членов их семей пользованию техническими средствами реабилитации.</w:t>
      </w:r>
    </w:p>
    <w:p w:rsidR="00CF5F43" w:rsidRPr="005166B3" w:rsidRDefault="00CF5F43" w:rsidP="00CF5F43">
      <w:pPr>
        <w:ind w:firstLine="709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2) социально-психологическую реабилитацию или </w:t>
      </w:r>
      <w:proofErr w:type="spellStart"/>
      <w:r w:rsidRPr="005166B3">
        <w:rPr>
          <w:sz w:val="28"/>
          <w:szCs w:val="28"/>
        </w:rPr>
        <w:t>абилитацию</w:t>
      </w:r>
      <w:proofErr w:type="spellEnd"/>
      <w:r w:rsidRPr="005166B3">
        <w:rPr>
          <w:sz w:val="28"/>
          <w:szCs w:val="28"/>
        </w:rPr>
        <w:t xml:space="preserve">: 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консультирование по вопросам социально-психологической реабилитации;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психологическую диагностику;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психологическую коррекцию;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5166B3">
        <w:rPr>
          <w:sz w:val="28"/>
          <w:szCs w:val="28"/>
        </w:rPr>
        <w:t>социально-психологическую</w:t>
      </w:r>
      <w:proofErr w:type="gramEnd"/>
      <w:r w:rsidRPr="005166B3">
        <w:rPr>
          <w:sz w:val="28"/>
          <w:szCs w:val="28"/>
        </w:rPr>
        <w:t xml:space="preserve"> тренингу;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lastRenderedPageBreak/>
        <w:t>социально-психологический патронаж инвалида, семьи инвалида.</w:t>
      </w:r>
    </w:p>
    <w:p w:rsidR="00CF5F43" w:rsidRPr="005166B3" w:rsidRDefault="00CF5F43" w:rsidP="00CF5F43">
      <w:pPr>
        <w:ind w:firstLine="709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3) социально-педагогическую реабилитацию или </w:t>
      </w:r>
      <w:proofErr w:type="spellStart"/>
      <w:r w:rsidRPr="005166B3">
        <w:rPr>
          <w:sz w:val="28"/>
          <w:szCs w:val="28"/>
        </w:rPr>
        <w:t>абилитацию</w:t>
      </w:r>
      <w:proofErr w:type="spellEnd"/>
      <w:r w:rsidRPr="005166B3">
        <w:rPr>
          <w:sz w:val="28"/>
          <w:szCs w:val="28"/>
        </w:rPr>
        <w:t>: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социально-педагогическую диагностику;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социально-педагогическое консультирование;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психолого-педагогическое сопровождение учебного процесса;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педагогическую коррекцию;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коррекционное обучение;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социально-педагогический патронаж и поддержка инвалида.</w:t>
      </w:r>
    </w:p>
    <w:p w:rsidR="00CF5F43" w:rsidRPr="005166B3" w:rsidRDefault="00CF5F43" w:rsidP="00CF5F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4) </w:t>
      </w:r>
      <w:proofErr w:type="spellStart"/>
      <w:r w:rsidRPr="005166B3">
        <w:rPr>
          <w:sz w:val="28"/>
          <w:szCs w:val="28"/>
        </w:rPr>
        <w:t>социокультурную</w:t>
      </w:r>
      <w:proofErr w:type="spellEnd"/>
      <w:r w:rsidRPr="005166B3">
        <w:rPr>
          <w:sz w:val="28"/>
          <w:szCs w:val="28"/>
        </w:rPr>
        <w:t xml:space="preserve"> реабилитацию или </w:t>
      </w:r>
      <w:proofErr w:type="spellStart"/>
      <w:r w:rsidRPr="005166B3">
        <w:rPr>
          <w:sz w:val="28"/>
          <w:szCs w:val="28"/>
        </w:rPr>
        <w:t>абилитацию</w:t>
      </w:r>
      <w:proofErr w:type="spellEnd"/>
      <w:r w:rsidRPr="005166B3">
        <w:rPr>
          <w:sz w:val="28"/>
          <w:szCs w:val="28"/>
        </w:rPr>
        <w:t>: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консультирование и обучение навыкам проведения досуга, отдыха, формирование культурно-прикладных навыков и интересов;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создание условий для полноценного участия в досуговых культурно-массовых мероприятиях и социокультурной деятельности;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5) социально-бытовую адаптацию: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консультирование инвалида и членов его семьи по вопросам адаптации жилья к нуждам инвалида;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166B3">
        <w:rPr>
          <w:sz w:val="28"/>
          <w:szCs w:val="28"/>
        </w:rPr>
        <w:t>адаптационное обучение инвалида и членов его семьи по вопросам самообслуживания и бытовой деятельности.</w:t>
      </w:r>
    </w:p>
    <w:p w:rsidR="00CF5F43" w:rsidRPr="005166B3" w:rsidRDefault="00CF5F43" w:rsidP="00CF5F43">
      <w:pPr>
        <w:ind w:firstLine="709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6) приспособление жилого помещения для нужд инвалида: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для инвалидов, имеющих стойкие расстройства слуха, при необходимости использования вспомогательных средств; 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для инвалидов, имеющих стойкие расстройства функции зрения, при необходимости использования собаки-проводника, иных вспомогательных средств;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>для инвалидов, имеющих стойкие расстройства ментальных функций.</w:t>
      </w:r>
    </w:p>
    <w:p w:rsidR="00CF5F43" w:rsidRPr="005166B3" w:rsidRDefault="00CF5F43" w:rsidP="00CF5F43">
      <w:pPr>
        <w:ind w:firstLine="708"/>
        <w:jc w:val="both"/>
        <w:rPr>
          <w:sz w:val="28"/>
          <w:szCs w:val="28"/>
        </w:rPr>
      </w:pPr>
      <w:proofErr w:type="gramStart"/>
      <w:r w:rsidRPr="005166B3">
        <w:rPr>
          <w:sz w:val="28"/>
          <w:szCs w:val="28"/>
        </w:rPr>
        <w:t xml:space="preserve">Министерством социального развития Республики Марий Эл приказом </w:t>
      </w:r>
      <w:r w:rsidRPr="005166B3">
        <w:rPr>
          <w:bCs/>
          <w:iCs/>
          <w:sz w:val="28"/>
          <w:szCs w:val="28"/>
        </w:rPr>
        <w:t>от 15 апреля 2019 г. № 118 «</w:t>
      </w:r>
      <w:r w:rsidRPr="005166B3">
        <w:rPr>
          <w:sz w:val="28"/>
          <w:szCs w:val="28"/>
        </w:rPr>
        <w:t xml:space="preserve">О реализации организациями социального обслуживания индивидуальной программы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ребенка-инвалида» утверждено положение </w:t>
      </w:r>
      <w:r w:rsidRPr="005166B3">
        <w:rPr>
          <w:color w:val="000000"/>
          <w:sz w:val="28"/>
          <w:szCs w:val="28"/>
        </w:rPr>
        <w:t>об организации деятельности организаций социального обслуживания по</w:t>
      </w:r>
      <w:r w:rsidRPr="005166B3">
        <w:rPr>
          <w:spacing w:val="2"/>
          <w:sz w:val="28"/>
          <w:szCs w:val="28"/>
          <w:shd w:val="clear" w:color="auto" w:fill="FFFFFF"/>
        </w:rPr>
        <w:t xml:space="preserve"> социальной реабилитации </w:t>
      </w:r>
      <w:r w:rsidRPr="005166B3">
        <w:rPr>
          <w:sz w:val="28"/>
          <w:szCs w:val="28"/>
        </w:rPr>
        <w:t xml:space="preserve">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pacing w:val="2"/>
          <w:sz w:val="28"/>
          <w:szCs w:val="28"/>
          <w:shd w:val="clear" w:color="auto" w:fill="FFFFFF"/>
        </w:rPr>
        <w:t xml:space="preserve"> инвалида (ребенка-инвалида</w:t>
      </w:r>
      <w:r w:rsidRPr="005166B3">
        <w:rPr>
          <w:sz w:val="28"/>
          <w:szCs w:val="28"/>
        </w:rPr>
        <w:t xml:space="preserve">  и определена деятельность подведомственных организаций по выполнению мероприятий по социальной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(ребенка-инвалида). </w:t>
      </w:r>
      <w:proofErr w:type="gramEnd"/>
    </w:p>
    <w:p w:rsidR="00CF5F43" w:rsidRPr="005166B3" w:rsidRDefault="00CF5F43" w:rsidP="00CF5F43">
      <w:pPr>
        <w:ind w:firstLine="708"/>
        <w:jc w:val="both"/>
        <w:rPr>
          <w:sz w:val="28"/>
          <w:szCs w:val="28"/>
        </w:rPr>
      </w:pPr>
      <w:r w:rsidRPr="005166B3">
        <w:rPr>
          <w:spacing w:val="2"/>
          <w:sz w:val="28"/>
          <w:szCs w:val="28"/>
          <w:shd w:val="clear" w:color="auto" w:fill="FFFFFF"/>
        </w:rPr>
        <w:t xml:space="preserve">Социальную реабилитацию </w:t>
      </w:r>
      <w:r w:rsidRPr="005166B3">
        <w:rPr>
          <w:sz w:val="28"/>
          <w:szCs w:val="28"/>
        </w:rPr>
        <w:t xml:space="preserve">или </w:t>
      </w:r>
      <w:proofErr w:type="spellStart"/>
      <w:r w:rsidRPr="005166B3">
        <w:rPr>
          <w:sz w:val="28"/>
          <w:szCs w:val="28"/>
        </w:rPr>
        <w:t>абилитацию</w:t>
      </w:r>
      <w:proofErr w:type="spellEnd"/>
      <w:r w:rsidRPr="005166B3">
        <w:rPr>
          <w:spacing w:val="2"/>
          <w:sz w:val="28"/>
          <w:szCs w:val="28"/>
          <w:shd w:val="clear" w:color="auto" w:fill="FFFFFF"/>
        </w:rPr>
        <w:t xml:space="preserve"> инвалида (ребенка-инвалида) осуществляют организации социального обслуживания населения в форме срочного предоставления социальных услуг, в полустационарной, стационарной форме социального обслуживания и форме социального обслуживания на дому</w:t>
      </w:r>
      <w:r w:rsidRPr="005166B3">
        <w:rPr>
          <w:sz w:val="28"/>
          <w:szCs w:val="28"/>
        </w:rPr>
        <w:t>.</w:t>
      </w:r>
    </w:p>
    <w:p w:rsidR="00CF5F43" w:rsidRPr="005166B3" w:rsidRDefault="00CF5F43" w:rsidP="00CF5F43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166B3">
        <w:rPr>
          <w:sz w:val="28"/>
          <w:szCs w:val="28"/>
        </w:rPr>
        <w:lastRenderedPageBreak/>
        <w:t xml:space="preserve">Для оценки эффективности выполнения мероприятий во всех учреждениях созданы совещательные органы по выполнению мероприятий по социальной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(ребенка-инвалида).</w:t>
      </w:r>
    </w:p>
    <w:p w:rsidR="00CF5F43" w:rsidRPr="00BA4E87" w:rsidRDefault="00CF5F43" w:rsidP="00CF5F43">
      <w:pPr>
        <w:ind w:firstLine="709"/>
        <w:jc w:val="both"/>
        <w:rPr>
          <w:sz w:val="28"/>
          <w:szCs w:val="28"/>
        </w:rPr>
      </w:pPr>
      <w:r w:rsidRPr="00BA4E87">
        <w:rPr>
          <w:sz w:val="28"/>
          <w:szCs w:val="28"/>
        </w:rPr>
        <w:t xml:space="preserve">Полустационарная форма социального обслуживания включает в себя деятельность по предоставлению социальных услуг в режиме дневного пребывания. Данная форма социального обслуживания предоставляется в реабилитационных центрах для детей с ограниченными возможностями. </w:t>
      </w:r>
      <w:r w:rsidRPr="00967067">
        <w:rPr>
          <w:sz w:val="28"/>
          <w:szCs w:val="28"/>
        </w:rPr>
        <w:t xml:space="preserve">В реабилитационных центрах социальные услуги предоставляют в комплексе и включают в себя: социально-медицинские, социально-бытовые, социально-психологические, социально-педагогические. Деятельность реабилитационных центров организована по двум типам: на постоянной основе и курсовой реабилитации. </w:t>
      </w:r>
      <w:r w:rsidRPr="00BA4E87">
        <w:rPr>
          <w:sz w:val="28"/>
          <w:szCs w:val="28"/>
        </w:rPr>
        <w:t xml:space="preserve">Негосударственные организации оказывают помощь в форме курсовой реабилитации, в которую включены: занятия с логопедом и психологом, занятия по адаптивной физкультуре и общий массаж. 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967067">
        <w:rPr>
          <w:sz w:val="28"/>
          <w:szCs w:val="28"/>
        </w:rPr>
        <w:t xml:space="preserve">За 2019 г. реабилитационными центрами обслужено </w:t>
      </w:r>
      <w:r>
        <w:rPr>
          <w:sz w:val="28"/>
          <w:szCs w:val="28"/>
        </w:rPr>
        <w:br/>
        <w:t>202 ребенка-инвалида</w:t>
      </w:r>
      <w:r w:rsidRPr="00967067">
        <w:rPr>
          <w:sz w:val="28"/>
          <w:szCs w:val="28"/>
        </w:rPr>
        <w:t>. В 2019 г. на 8 % увеличилось количество обслуженных детей-инвалидов (2018 г. - 185).</w:t>
      </w:r>
      <w:r>
        <w:rPr>
          <w:sz w:val="28"/>
          <w:szCs w:val="28"/>
        </w:rPr>
        <w:t xml:space="preserve"> </w:t>
      </w:r>
      <w:r w:rsidRPr="00967067">
        <w:rPr>
          <w:sz w:val="28"/>
          <w:szCs w:val="28"/>
        </w:rPr>
        <w:t>Негосударственны</w:t>
      </w:r>
      <w:r>
        <w:rPr>
          <w:sz w:val="28"/>
          <w:szCs w:val="28"/>
        </w:rPr>
        <w:t>ми</w:t>
      </w:r>
      <w:r w:rsidRPr="0096706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96706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7067">
        <w:rPr>
          <w:sz w:val="28"/>
          <w:szCs w:val="28"/>
        </w:rPr>
        <w:t>а 2019 г. обслужено 114 детей, в том числе 97 детей-инвалидов.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BA4E87">
        <w:rPr>
          <w:sz w:val="28"/>
          <w:szCs w:val="28"/>
        </w:rPr>
        <w:t>Срочные социальные услуги обеспечивают оказание консультативной помощи в целях улучшения условий жизнедеятельности и расширения возможностей семей, воспитывающих детей-инвалидов самостоятельно обеспечивать свои основные жизненные потребности. Данная форма предоставляется в комплексных центрах социального обслуживания населения, центре психолого-педагогической и социальной помощи населению.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BA4E87">
        <w:rPr>
          <w:sz w:val="28"/>
          <w:szCs w:val="28"/>
        </w:rPr>
        <w:t xml:space="preserve">В комплексных центрах, центре психолого-педагогической и социальной помощи населению «Доверие» состоят на учете </w:t>
      </w:r>
      <w:r w:rsidRPr="00997343">
        <w:rPr>
          <w:sz w:val="28"/>
          <w:szCs w:val="28"/>
        </w:rPr>
        <w:t xml:space="preserve">1832 семьи, в которых воспитываются 1923 ребенка (2018 г. - 1816 семей, </w:t>
      </w:r>
      <w:r>
        <w:rPr>
          <w:sz w:val="28"/>
          <w:szCs w:val="28"/>
        </w:rPr>
        <w:br/>
      </w:r>
      <w:r w:rsidRPr="00997343">
        <w:rPr>
          <w:sz w:val="28"/>
          <w:szCs w:val="28"/>
        </w:rPr>
        <w:t>1894 детей).</w:t>
      </w:r>
    </w:p>
    <w:p w:rsidR="00CF5F43" w:rsidRPr="00997343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t>Учреждения формируют базу данных о детях-</w:t>
      </w:r>
      <w:proofErr w:type="gramStart"/>
      <w:r w:rsidRPr="00997343">
        <w:rPr>
          <w:sz w:val="28"/>
          <w:szCs w:val="28"/>
        </w:rPr>
        <w:t>инвалидах, зарегистрированных в муниципальном образовании и реализуют</w:t>
      </w:r>
      <w:proofErr w:type="gramEnd"/>
      <w:r w:rsidRPr="00997343">
        <w:rPr>
          <w:sz w:val="28"/>
          <w:szCs w:val="28"/>
        </w:rPr>
        <w:t xml:space="preserve"> мероприятия по социальной реабилитации: информируют родителей по вопросам социально-средовой реабилитации, где семья может получить услуги по социальной реабилитации, на каких объектах социальной инфраструктуры, также доводится информация о мерах социальной поддержки. Проводятся социокультурные мероприятия, посвященные Новому году, Дню защиты детей, декаде инвалидов и др. Также учреждения осуществляют обследование жилищно-бытовых условий проживания ребенка-инвалида. </w:t>
      </w:r>
    </w:p>
    <w:p w:rsidR="00CF5F43" w:rsidRPr="00997343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lastRenderedPageBreak/>
        <w:t xml:space="preserve">Функционируют многопрофильные детско-родительские клубные объединения, используется форма работы «домашнее </w:t>
      </w:r>
      <w:proofErr w:type="spellStart"/>
      <w:r w:rsidRPr="00997343">
        <w:rPr>
          <w:sz w:val="28"/>
          <w:szCs w:val="28"/>
        </w:rPr>
        <w:t>визитирование</w:t>
      </w:r>
      <w:proofErr w:type="spellEnd"/>
      <w:r w:rsidRPr="00997343">
        <w:rPr>
          <w:sz w:val="28"/>
          <w:szCs w:val="28"/>
        </w:rPr>
        <w:t>» для детей-инвалидов, имеющих нарушения опорно-двигательного аппарата, с привлечением волонтеров. В 2019 г. данными формами работы охвачено 38 семей.</w:t>
      </w:r>
    </w:p>
    <w:p w:rsidR="00CF5F43" w:rsidRPr="00997343" w:rsidRDefault="00CF5F43" w:rsidP="00CF5F43">
      <w:pPr>
        <w:ind w:firstLine="709"/>
        <w:jc w:val="both"/>
        <w:rPr>
          <w:sz w:val="28"/>
          <w:szCs w:val="28"/>
        </w:rPr>
      </w:pPr>
      <w:proofErr w:type="gramStart"/>
      <w:r w:rsidRPr="00997343">
        <w:rPr>
          <w:sz w:val="28"/>
          <w:szCs w:val="28"/>
        </w:rPr>
        <w:t xml:space="preserve">В рамках предоставления социального обслуживания на дому </w:t>
      </w:r>
      <w:r>
        <w:rPr>
          <w:sz w:val="28"/>
          <w:szCs w:val="28"/>
        </w:rPr>
        <w:t xml:space="preserve">инвалидам и </w:t>
      </w:r>
      <w:r w:rsidRPr="00997343">
        <w:rPr>
          <w:sz w:val="28"/>
          <w:szCs w:val="28"/>
        </w:rPr>
        <w:t xml:space="preserve">детям с тяжелыми множественными нарушениями развития предоставляются социальные услуги, направленные на оказание помощи в уходе (кормление, замена памперсов, гигиенические процедуры), </w:t>
      </w:r>
      <w:r>
        <w:rPr>
          <w:sz w:val="28"/>
          <w:szCs w:val="28"/>
        </w:rPr>
        <w:br/>
      </w:r>
      <w:r w:rsidRPr="00997343">
        <w:rPr>
          <w:sz w:val="28"/>
          <w:szCs w:val="28"/>
        </w:rPr>
        <w:t>с детьми проводятся занятия, предоставляется кратковременный присмотр за детьми, оказывается помощь родителям и (законным представителям) детей-инвалидов, в обучении таких детей навыкам самообслуживания, общения, направленным на развитие детей.</w:t>
      </w:r>
      <w:proofErr w:type="gramEnd"/>
      <w:r w:rsidRPr="00923C38">
        <w:rPr>
          <w:sz w:val="28"/>
          <w:szCs w:val="28"/>
        </w:rPr>
        <w:t xml:space="preserve"> Социальные услуги в комплексных центрах социального обслуживания населения в форме социального обслуживания на дому оказаны </w:t>
      </w:r>
      <w:r>
        <w:rPr>
          <w:sz w:val="28"/>
          <w:szCs w:val="28"/>
        </w:rPr>
        <w:br/>
      </w:r>
      <w:r w:rsidRPr="00923C38">
        <w:rPr>
          <w:sz w:val="28"/>
          <w:szCs w:val="28"/>
        </w:rPr>
        <w:t>2 668 инвалидам и 8 детям-инвалидам.</w:t>
      </w:r>
    </w:p>
    <w:p w:rsidR="00CF5F43" w:rsidRPr="00BA4E87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t xml:space="preserve">В 2019 г. комплексными центрами социального обслуживания населения, центром психолого-педагогической и социальной помощи населению в рамках реализации индивидуальных программ реабилитации и </w:t>
      </w:r>
      <w:proofErr w:type="spellStart"/>
      <w:r w:rsidRPr="00997343">
        <w:rPr>
          <w:sz w:val="28"/>
          <w:szCs w:val="28"/>
        </w:rPr>
        <w:t>абилитации</w:t>
      </w:r>
      <w:proofErr w:type="spellEnd"/>
      <w:r w:rsidRPr="00997343">
        <w:rPr>
          <w:sz w:val="28"/>
          <w:szCs w:val="28"/>
        </w:rPr>
        <w:t xml:space="preserve"> детей</w:t>
      </w:r>
      <w:r>
        <w:rPr>
          <w:sz w:val="28"/>
          <w:szCs w:val="28"/>
        </w:rPr>
        <w:t>-</w:t>
      </w:r>
      <w:r w:rsidRPr="00997343">
        <w:rPr>
          <w:sz w:val="28"/>
          <w:szCs w:val="28"/>
        </w:rPr>
        <w:t>инвалидов оказано 5056 услуг.</w:t>
      </w:r>
    </w:p>
    <w:p w:rsidR="00CF5F43" w:rsidRPr="00997343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t>При комплексных центрах социального обслуживания населения функционируют пункты проката технических средств реабилитации, в течение 2019 г. обучение использованию технических средств реабилитации прошли 116 инвалидов, в том числе 5 детей-инвалидов.</w:t>
      </w:r>
    </w:p>
    <w:p w:rsidR="00CF5F43" w:rsidRPr="005D6F0A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t>При комплексных центрах работают также «школы по уходу», где родственники могут обучиться навыкам ухода и реабилитации инвалидов на дому. В 2019 г. 562 человека прошли обучение на курсах «школы по уходу».</w:t>
      </w:r>
      <w:r w:rsidRPr="005D6F0A">
        <w:rPr>
          <w:sz w:val="28"/>
          <w:szCs w:val="28"/>
        </w:rPr>
        <w:t xml:space="preserve"> </w:t>
      </w:r>
    </w:p>
    <w:p w:rsidR="00CF5F43" w:rsidRPr="005166B3" w:rsidRDefault="00CF5F43" w:rsidP="00C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6B3">
        <w:rPr>
          <w:sz w:val="28"/>
          <w:szCs w:val="28"/>
        </w:rPr>
        <w:t xml:space="preserve">Стационарные организации социального обслуживания осуществляют координацию мероприятий по реабилитации или </w:t>
      </w:r>
      <w:proofErr w:type="spellStart"/>
      <w:r w:rsidRPr="005166B3">
        <w:rPr>
          <w:sz w:val="28"/>
          <w:szCs w:val="28"/>
        </w:rPr>
        <w:t>абилитации</w:t>
      </w:r>
      <w:proofErr w:type="spellEnd"/>
      <w:r w:rsidRPr="005166B3">
        <w:rPr>
          <w:sz w:val="28"/>
          <w:szCs w:val="28"/>
        </w:rPr>
        <w:t xml:space="preserve"> инвалида (ребенка-инвалида) в отношении получателей социальных услуг.</w:t>
      </w:r>
    </w:p>
    <w:p w:rsidR="00CF5F43" w:rsidRDefault="00CF5F43" w:rsidP="00CF5F43">
      <w:pPr>
        <w:ind w:firstLine="709"/>
        <w:jc w:val="both"/>
        <w:rPr>
          <w:sz w:val="28"/>
          <w:szCs w:val="28"/>
        </w:rPr>
      </w:pPr>
      <w:r w:rsidRPr="00BA4E87">
        <w:rPr>
          <w:sz w:val="28"/>
          <w:szCs w:val="28"/>
        </w:rPr>
        <w:t xml:space="preserve">Детский дом-интернат предоставляет социальные услуги детям-инвалидам от 4 до 18 лет, частично или полностью утратившим способность к самообслуживанию и нуждающимся в постоянном постороннем уходе, бытовом обслуживании, медицинской помощи, обучении, воспитании, социальной и трудовой реабилитации. </w:t>
      </w:r>
      <w:r w:rsidRPr="00967067">
        <w:rPr>
          <w:sz w:val="28"/>
          <w:szCs w:val="28"/>
        </w:rPr>
        <w:t>В 2019 г. детским домом-интернатом обслужено 213 детей (2018 г. - 219 детей)</w:t>
      </w:r>
      <w:r w:rsidRPr="00BA4E87">
        <w:rPr>
          <w:sz w:val="28"/>
          <w:szCs w:val="28"/>
        </w:rPr>
        <w:t xml:space="preserve">. </w:t>
      </w:r>
    </w:p>
    <w:p w:rsidR="00CF5F43" w:rsidRPr="00997343" w:rsidRDefault="00CF5F43" w:rsidP="00CF5F43">
      <w:pPr>
        <w:ind w:firstLine="709"/>
        <w:jc w:val="both"/>
        <w:rPr>
          <w:sz w:val="28"/>
          <w:szCs w:val="28"/>
        </w:rPr>
      </w:pPr>
      <w:r w:rsidRPr="00997343">
        <w:rPr>
          <w:sz w:val="28"/>
          <w:szCs w:val="28"/>
        </w:rPr>
        <w:t xml:space="preserve">В 2019 г. социальную реабилитацию в стационарных организациях социального обслуживания получили 1861 инвалид старше трудоспособного возраста (в 2018 г. - 1815). Деятельность стационарных организаций социального обслуживания направлена на реализацию мероприятий с целью социально-психологической, социокультурной реабилитации и социально-бытовой адаптации совершеннолетних </w:t>
      </w:r>
      <w:r w:rsidRPr="00997343">
        <w:rPr>
          <w:sz w:val="28"/>
          <w:szCs w:val="28"/>
        </w:rPr>
        <w:lastRenderedPageBreak/>
        <w:t>инвалидов, утративших по состоянию здоровья способность самостоятельно себя обслуживать.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21EA">
        <w:rPr>
          <w:sz w:val="28"/>
          <w:szCs w:val="28"/>
        </w:rPr>
        <w:t xml:space="preserve"> Министерство </w:t>
      </w:r>
      <w:r>
        <w:rPr>
          <w:sz w:val="28"/>
          <w:szCs w:val="28"/>
        </w:rPr>
        <w:t xml:space="preserve">социального развития Республики Марий Эл </w:t>
      </w:r>
      <w:r w:rsidRPr="00AC21EA">
        <w:rPr>
          <w:sz w:val="28"/>
          <w:szCs w:val="28"/>
        </w:rPr>
        <w:t>от ФКУ «Главное бюро медико</w:t>
      </w:r>
      <w:r>
        <w:rPr>
          <w:sz w:val="28"/>
          <w:szCs w:val="28"/>
        </w:rPr>
        <w:t>-</w:t>
      </w:r>
      <w:r w:rsidRPr="00AC21EA">
        <w:rPr>
          <w:sz w:val="28"/>
          <w:szCs w:val="28"/>
        </w:rPr>
        <w:t xml:space="preserve">социальной экспертизы по Республике Марий Эл» поступило </w:t>
      </w:r>
      <w:r>
        <w:rPr>
          <w:sz w:val="28"/>
          <w:szCs w:val="28"/>
        </w:rPr>
        <w:t>9 948</w:t>
      </w:r>
      <w:r w:rsidRPr="00AC21EA">
        <w:rPr>
          <w:sz w:val="28"/>
          <w:szCs w:val="28"/>
        </w:rPr>
        <w:t xml:space="preserve"> выписок из индивидуальных программ реабилитации или </w:t>
      </w:r>
      <w:proofErr w:type="spellStart"/>
      <w:r w:rsidRPr="00AC21EA">
        <w:rPr>
          <w:sz w:val="28"/>
          <w:szCs w:val="28"/>
        </w:rPr>
        <w:t>абилит</w:t>
      </w:r>
      <w:r>
        <w:rPr>
          <w:sz w:val="28"/>
          <w:szCs w:val="28"/>
        </w:rPr>
        <w:t>ации</w:t>
      </w:r>
      <w:proofErr w:type="spellEnd"/>
      <w:r>
        <w:rPr>
          <w:sz w:val="28"/>
          <w:szCs w:val="28"/>
        </w:rPr>
        <w:t>. На основе их составлено 11 7</w:t>
      </w:r>
      <w:r w:rsidRPr="00AC21EA">
        <w:rPr>
          <w:sz w:val="28"/>
          <w:szCs w:val="28"/>
        </w:rPr>
        <w:t>66 планов мероприятий, которые направлены в учреждения системы социального обслуживания населения. По состоянию на</w:t>
      </w:r>
      <w:r>
        <w:rPr>
          <w:sz w:val="28"/>
          <w:szCs w:val="28"/>
        </w:rPr>
        <w:t xml:space="preserve"> 1 января 2020 г. 88</w:t>
      </w:r>
      <w:r w:rsidRPr="00AC21EA">
        <w:rPr>
          <w:sz w:val="28"/>
          <w:szCs w:val="28"/>
        </w:rPr>
        <w:t xml:space="preserve">% планов мероприятий исполнено. </w:t>
      </w:r>
      <w:r>
        <w:rPr>
          <w:sz w:val="28"/>
          <w:szCs w:val="28"/>
        </w:rPr>
        <w:t xml:space="preserve"> 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Раздел 5. Расчет показателей и их критериев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Оценка показателей и критериев рассчитывается по соответствующим формулам.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1.Оценка показателей региональной системы и их критериев 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ИР = СП + УН + КС + ИБ,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где: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ИР - итоговый результат оценки региональной системы Республики Марий Эл по показателям оценки региональной системы и их критериям;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СП - </w:t>
      </w:r>
      <w:proofErr w:type="spellStart"/>
      <w:r w:rsidRPr="00462ECF">
        <w:rPr>
          <w:sz w:val="28"/>
          <w:szCs w:val="28"/>
        </w:rPr>
        <w:t>сформированность</w:t>
      </w:r>
      <w:proofErr w:type="spellEnd"/>
      <w:r w:rsidRPr="00462ECF">
        <w:rPr>
          <w:sz w:val="28"/>
          <w:szCs w:val="28"/>
        </w:rPr>
        <w:t xml:space="preserve"> комплексного подхода к организации 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ИР = 3,7 + 1,6 + 0,3 + 3,1 = 8,7 балла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2.Сформированность комплексного подхода к организации региональной системы в Республике Марий Эл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 xml:space="preserve">СП = </w:t>
      </w:r>
      <w:proofErr w:type="spellStart"/>
      <w:r w:rsidRPr="00462ECF">
        <w:rPr>
          <w:sz w:val="28"/>
          <w:szCs w:val="28"/>
        </w:rPr>
        <w:t>КО</w:t>
      </w:r>
      <w:r w:rsidRPr="00462ECF">
        <w:rPr>
          <w:sz w:val="28"/>
          <w:szCs w:val="28"/>
          <w:vertAlign w:val="subscript"/>
        </w:rPr>
        <w:t>сф</w:t>
      </w:r>
      <w:proofErr w:type="spellEnd"/>
      <w:r w:rsidRPr="00462ECF">
        <w:rPr>
          <w:sz w:val="28"/>
          <w:szCs w:val="28"/>
        </w:rPr>
        <w:t xml:space="preserve"> / </w:t>
      </w:r>
      <w:proofErr w:type="spellStart"/>
      <w:r w:rsidRPr="00462ECF">
        <w:rPr>
          <w:sz w:val="28"/>
          <w:szCs w:val="28"/>
        </w:rPr>
        <w:t>КО</w:t>
      </w:r>
      <w:r w:rsidRPr="00462ECF">
        <w:rPr>
          <w:sz w:val="28"/>
          <w:szCs w:val="28"/>
          <w:vertAlign w:val="subscript"/>
        </w:rPr>
        <w:t>сум</w:t>
      </w:r>
      <w:proofErr w:type="spellEnd"/>
      <w:r w:rsidRPr="00462ECF">
        <w:rPr>
          <w:sz w:val="28"/>
          <w:szCs w:val="28"/>
        </w:rPr>
        <w:t xml:space="preserve"> + ВС + НПМБ + ОФ + МР,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где: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462ECF">
        <w:rPr>
          <w:sz w:val="28"/>
          <w:szCs w:val="28"/>
        </w:rPr>
        <w:t>КО</w:t>
      </w:r>
      <w:r w:rsidRPr="00462ECF">
        <w:rPr>
          <w:sz w:val="28"/>
          <w:szCs w:val="28"/>
          <w:vertAlign w:val="subscript"/>
        </w:rPr>
        <w:t>сф</w:t>
      </w:r>
      <w:proofErr w:type="spellEnd"/>
      <w:r w:rsidRPr="00462ECF">
        <w:rPr>
          <w:sz w:val="28"/>
          <w:szCs w:val="28"/>
        </w:rPr>
        <w:t xml:space="preserve"> - количество организаций, предоставляющих реабилитационные и (или)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мероприятия, расположенных на территории Республики Марий Эл (0 балов);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462ECF">
        <w:rPr>
          <w:sz w:val="28"/>
          <w:szCs w:val="28"/>
        </w:rPr>
        <w:t>КО</w:t>
      </w:r>
      <w:r w:rsidRPr="00462ECF">
        <w:rPr>
          <w:sz w:val="28"/>
          <w:szCs w:val="28"/>
          <w:vertAlign w:val="subscript"/>
        </w:rPr>
        <w:t>сум</w:t>
      </w:r>
      <w:proofErr w:type="spellEnd"/>
      <w:r w:rsidRPr="00462ECF">
        <w:rPr>
          <w:sz w:val="28"/>
          <w:szCs w:val="28"/>
        </w:rPr>
        <w:t> - количество организаций, предоставляющих реабилитационные</w:t>
      </w:r>
      <w:r w:rsidRPr="002F0971">
        <w:rPr>
          <w:sz w:val="28"/>
          <w:szCs w:val="28"/>
        </w:rPr>
        <w:t xml:space="preserve"> и (или) </w:t>
      </w:r>
      <w:proofErr w:type="spellStart"/>
      <w:r w:rsidRPr="002F0971">
        <w:rPr>
          <w:sz w:val="28"/>
          <w:szCs w:val="28"/>
        </w:rPr>
        <w:t>абилитационные</w:t>
      </w:r>
      <w:proofErr w:type="spellEnd"/>
      <w:r w:rsidRPr="002F0971">
        <w:rPr>
          <w:sz w:val="28"/>
          <w:szCs w:val="28"/>
        </w:rPr>
        <w:t xml:space="preserve"> мероприятия, расположенных на территории Республики Марий Эл;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ВС - количество органов исполнительной власти Республики Марий Эл, вовлеченных в формирование комплексного подхода к организации региональной системы в Республике Марий Эл (5</w:t>
      </w:r>
      <w:r>
        <w:rPr>
          <w:sz w:val="28"/>
          <w:szCs w:val="28"/>
        </w:rPr>
        <w:t xml:space="preserve"> </w:t>
      </w:r>
      <w:r w:rsidRPr="002F0971">
        <w:rPr>
          <w:sz w:val="28"/>
          <w:szCs w:val="28"/>
        </w:rPr>
        <w:t>органов);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НПМБ -  наличие в Республике Марий Эл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</w:t>
      </w:r>
      <w:proofErr w:type="spellStart"/>
      <w:r w:rsidRPr="002F0971">
        <w:rPr>
          <w:sz w:val="28"/>
          <w:szCs w:val="28"/>
        </w:rPr>
        <w:t>абилитации</w:t>
      </w:r>
      <w:proofErr w:type="spellEnd"/>
      <w:r w:rsidRPr="002F0971">
        <w:rPr>
          <w:sz w:val="28"/>
          <w:szCs w:val="28"/>
        </w:rPr>
        <w:t xml:space="preserve"> инвалидов, в том числе детей-инвалидов между исполнителями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мероприятий.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СП = 0/479 + 0,7 + 1+ 1 + 1=3,7 балла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lastRenderedPageBreak/>
        <w:t xml:space="preserve">3. Оценка изменения объема финансирования, направленного на реабилитационные и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 для удовлетворения потребности инвалидов, в том числе детей-инвалидов в них, по сравнению с предыдущим периодом, аналогичным периоду проведения оценки региональной системы».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ОФ = (</w:t>
      </w:r>
      <w:proofErr w:type="spellStart"/>
      <w:r w:rsidRPr="00462ECF">
        <w:rPr>
          <w:sz w:val="28"/>
          <w:szCs w:val="28"/>
        </w:rPr>
        <w:t>ОФ</w:t>
      </w:r>
      <w:r w:rsidRPr="00462ECF">
        <w:rPr>
          <w:sz w:val="28"/>
          <w:szCs w:val="28"/>
          <w:vertAlign w:val="subscript"/>
        </w:rPr>
        <w:t>тек</w:t>
      </w:r>
      <w:proofErr w:type="spellEnd"/>
      <w:r w:rsidRPr="00462ECF">
        <w:rPr>
          <w:sz w:val="28"/>
          <w:szCs w:val="28"/>
        </w:rPr>
        <w:t xml:space="preserve"> - </w:t>
      </w:r>
      <w:proofErr w:type="spellStart"/>
      <w:r w:rsidRPr="00462ECF">
        <w:rPr>
          <w:sz w:val="28"/>
          <w:szCs w:val="28"/>
        </w:rPr>
        <w:t>ОФ</w:t>
      </w:r>
      <w:r w:rsidRPr="00462ECF">
        <w:rPr>
          <w:sz w:val="28"/>
          <w:szCs w:val="28"/>
          <w:vertAlign w:val="subscript"/>
        </w:rPr>
        <w:t>пред</w:t>
      </w:r>
      <w:proofErr w:type="spellEnd"/>
      <w:r w:rsidRPr="00462ECF">
        <w:rPr>
          <w:sz w:val="28"/>
          <w:szCs w:val="28"/>
        </w:rPr>
        <w:t xml:space="preserve">) / </w:t>
      </w:r>
      <w:proofErr w:type="spellStart"/>
      <w:r w:rsidRPr="00462ECF">
        <w:rPr>
          <w:sz w:val="28"/>
          <w:szCs w:val="28"/>
        </w:rPr>
        <w:t>ОФ</w:t>
      </w:r>
      <w:r w:rsidRPr="00462ECF">
        <w:rPr>
          <w:sz w:val="28"/>
          <w:szCs w:val="28"/>
          <w:vertAlign w:val="subscript"/>
        </w:rPr>
        <w:t>пред</w:t>
      </w:r>
      <w:proofErr w:type="spellEnd"/>
      <w:r w:rsidRPr="00462ECF">
        <w:rPr>
          <w:sz w:val="28"/>
          <w:szCs w:val="28"/>
        </w:rPr>
        <w:t>,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где: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ОФ - изменение объема финансирования, направленного на реабилитационные и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 для удовлетворения потребности инвалидов, в том числе детей-инвалидов в них, по сравнению с предыдущим периодом, аналогичным периоду проведения оценки региональной системы; 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462ECF">
        <w:rPr>
          <w:sz w:val="28"/>
          <w:szCs w:val="28"/>
        </w:rPr>
        <w:t>ОФ</w:t>
      </w:r>
      <w:r w:rsidRPr="00462ECF">
        <w:rPr>
          <w:sz w:val="28"/>
          <w:szCs w:val="28"/>
          <w:vertAlign w:val="subscript"/>
        </w:rPr>
        <w:t>тек</w:t>
      </w:r>
      <w:proofErr w:type="spellEnd"/>
      <w:r w:rsidRPr="00462ECF">
        <w:rPr>
          <w:sz w:val="28"/>
          <w:szCs w:val="28"/>
        </w:rPr>
        <w:t xml:space="preserve">, </w:t>
      </w:r>
      <w:proofErr w:type="spellStart"/>
      <w:r w:rsidRPr="00462ECF">
        <w:rPr>
          <w:sz w:val="28"/>
          <w:szCs w:val="28"/>
        </w:rPr>
        <w:t>ОФ</w:t>
      </w:r>
      <w:r w:rsidRPr="00462ECF">
        <w:rPr>
          <w:sz w:val="28"/>
          <w:szCs w:val="28"/>
          <w:vertAlign w:val="subscript"/>
        </w:rPr>
        <w:t>пред</w:t>
      </w:r>
      <w:proofErr w:type="spellEnd"/>
      <w:r w:rsidRPr="00462ECF">
        <w:rPr>
          <w:sz w:val="28"/>
          <w:szCs w:val="28"/>
        </w:rPr>
        <w:t xml:space="preserve"> - объемы финансирования, направленные на реабилитационные и </w:t>
      </w:r>
      <w:proofErr w:type="spellStart"/>
      <w:r w:rsidRPr="00462ECF">
        <w:rPr>
          <w:sz w:val="28"/>
          <w:szCs w:val="28"/>
        </w:rPr>
        <w:t>абилитационные</w:t>
      </w:r>
      <w:proofErr w:type="spellEnd"/>
      <w:r w:rsidRPr="00462ECF">
        <w:rPr>
          <w:sz w:val="28"/>
          <w:szCs w:val="28"/>
        </w:rPr>
        <w:t xml:space="preserve"> мероприятия для удовлетворения потребности инвалидов в них, за период проведения оценки региональной системы и предыдущий период, аналогичный периоду проведения оценки региональной системы соответственно (млн. рублей);</w:t>
      </w:r>
    </w:p>
    <w:p w:rsidR="00CF5F43" w:rsidRPr="00462ECF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62ECF">
        <w:rPr>
          <w:sz w:val="28"/>
          <w:szCs w:val="28"/>
        </w:rPr>
        <w:t xml:space="preserve">МР - наличие рекомендаций по вариантам оказания реабилитационных и </w:t>
      </w:r>
      <w:proofErr w:type="spellStart"/>
      <w:r w:rsidRPr="00462ECF">
        <w:rPr>
          <w:sz w:val="28"/>
          <w:szCs w:val="28"/>
        </w:rPr>
        <w:t>абилитационных</w:t>
      </w:r>
      <w:proofErr w:type="spellEnd"/>
      <w:r w:rsidRPr="00462ECF">
        <w:rPr>
          <w:sz w:val="28"/>
          <w:szCs w:val="28"/>
        </w:rPr>
        <w:t xml:space="preserve"> мероприятий, предоставляемых инвалидам, в том числе детям-инвалидам, учитывающих их экономическую обоснованность (государственное задание, использование сертификатов, </w:t>
      </w:r>
      <w:proofErr w:type="spellStart"/>
      <w:r w:rsidRPr="00462ECF">
        <w:rPr>
          <w:sz w:val="28"/>
          <w:szCs w:val="28"/>
        </w:rPr>
        <w:t>софинансирование</w:t>
      </w:r>
      <w:proofErr w:type="spellEnd"/>
      <w:r w:rsidRPr="00462ECF">
        <w:rPr>
          <w:sz w:val="28"/>
          <w:szCs w:val="28"/>
        </w:rPr>
        <w:t xml:space="preserve"> оплаты и иные.</w:t>
      </w:r>
      <w:proofErr w:type="gramEnd"/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ОФ = (2 - 1) / 1= 1 балл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4. Оценка удовлетворенности инвалидов, в том числе </w:t>
      </w:r>
      <w:r>
        <w:rPr>
          <w:sz w:val="28"/>
          <w:szCs w:val="28"/>
        </w:rPr>
        <w:br/>
      </w:r>
      <w:r w:rsidRPr="002F0971">
        <w:rPr>
          <w:sz w:val="28"/>
          <w:szCs w:val="28"/>
        </w:rPr>
        <w:t xml:space="preserve">детей-инвалидов (их законных или уполномоченных представителей) реабилитационными и (или) </w:t>
      </w:r>
      <w:proofErr w:type="spellStart"/>
      <w:r w:rsidRPr="002F0971">
        <w:rPr>
          <w:sz w:val="28"/>
          <w:szCs w:val="28"/>
        </w:rPr>
        <w:t>абилитационными</w:t>
      </w:r>
      <w:proofErr w:type="spellEnd"/>
      <w:r w:rsidRPr="002F0971">
        <w:rPr>
          <w:sz w:val="28"/>
          <w:szCs w:val="28"/>
        </w:rPr>
        <w:t xml:space="preserve"> мероприятиями (услугами).</w:t>
      </w:r>
    </w:p>
    <w:p w:rsidR="00CF5F43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2F0971">
        <w:rPr>
          <w:sz w:val="28"/>
          <w:szCs w:val="28"/>
        </w:rPr>
        <w:t>УН = КУ + ПО,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где: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УН - удовлетворенность инвалидов, в том числе детей-инвалидов (их законных или уполномоченных представителей) реабилитационными и (или) </w:t>
      </w:r>
      <w:proofErr w:type="spellStart"/>
      <w:r w:rsidRPr="002F0971">
        <w:rPr>
          <w:sz w:val="28"/>
          <w:szCs w:val="28"/>
        </w:rPr>
        <w:t>абилитационными</w:t>
      </w:r>
      <w:proofErr w:type="spellEnd"/>
      <w:r w:rsidRPr="002F0971">
        <w:rPr>
          <w:sz w:val="28"/>
          <w:szCs w:val="28"/>
        </w:rPr>
        <w:t xml:space="preserve"> мероприятиями (услугами); 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КУ - доля инвалидов, в том числе детей-инвалидов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мероприятий, в общей численности опрошенных инвалидов, в том числе детей-инвалидов (их законных или уполномоченных представителей);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F0971">
        <w:rPr>
          <w:sz w:val="28"/>
          <w:szCs w:val="28"/>
        </w:rPr>
        <w:t xml:space="preserve">ПО - доля инвалидов, в том числе детей-инвалидов (их законных или уполномоченных представителей), положительно оценивающих систему предоставления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мероприятий, в общей численности опрошенных инвалидов, в том числе детей-инвалидов (их законных или уполномоченных представителей).</w:t>
      </w:r>
      <w:proofErr w:type="gramEnd"/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lastRenderedPageBreak/>
        <w:t xml:space="preserve">Удовлетворены качеством предоставления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83 % опрошенных.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Данный показатель соответствует 0,</w:t>
      </w:r>
      <w:r>
        <w:rPr>
          <w:sz w:val="28"/>
          <w:szCs w:val="28"/>
        </w:rPr>
        <w:t>8</w:t>
      </w:r>
      <w:r w:rsidRPr="002F0971">
        <w:rPr>
          <w:sz w:val="28"/>
          <w:szCs w:val="28"/>
        </w:rPr>
        <w:t xml:space="preserve"> балла.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F0971">
        <w:rPr>
          <w:sz w:val="28"/>
          <w:szCs w:val="28"/>
        </w:rPr>
        <w:t xml:space="preserve">Положительно оценивают систему предоставления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мероприятий, в общей численности опрошенных инвалидов, том числе детей-инвалидов </w:t>
      </w:r>
      <w:r>
        <w:rPr>
          <w:sz w:val="28"/>
          <w:szCs w:val="28"/>
        </w:rPr>
        <w:br/>
      </w:r>
      <w:r w:rsidRPr="002F0971">
        <w:rPr>
          <w:sz w:val="28"/>
          <w:szCs w:val="28"/>
        </w:rPr>
        <w:t>(их законных или уполномоченных представителей</w:t>
      </w:r>
      <w:r>
        <w:rPr>
          <w:sz w:val="28"/>
          <w:szCs w:val="28"/>
        </w:rPr>
        <w:t xml:space="preserve"> </w:t>
      </w:r>
      <w:r w:rsidRPr="002F09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F0971">
        <w:rPr>
          <w:sz w:val="28"/>
          <w:szCs w:val="28"/>
        </w:rPr>
        <w:t> 4</w:t>
      </w:r>
      <w:r>
        <w:rPr>
          <w:sz w:val="28"/>
          <w:szCs w:val="28"/>
        </w:rPr>
        <w:t>09</w:t>
      </w:r>
      <w:r w:rsidRPr="002F0971">
        <w:rPr>
          <w:sz w:val="28"/>
          <w:szCs w:val="28"/>
        </w:rPr>
        <w:t xml:space="preserve"> человек из </w:t>
      </w:r>
      <w:r w:rsidRPr="002F0971">
        <w:rPr>
          <w:sz w:val="28"/>
          <w:szCs w:val="28"/>
        </w:rPr>
        <w:br/>
        <w:t>1</w:t>
      </w:r>
      <w:r>
        <w:rPr>
          <w:sz w:val="28"/>
          <w:szCs w:val="28"/>
        </w:rPr>
        <w:t>8</w:t>
      </w:r>
      <w:r w:rsidRPr="002F0971">
        <w:rPr>
          <w:sz w:val="28"/>
          <w:szCs w:val="28"/>
        </w:rPr>
        <w:t> </w:t>
      </w:r>
      <w:r>
        <w:rPr>
          <w:sz w:val="28"/>
          <w:szCs w:val="28"/>
        </w:rPr>
        <w:t>007 опрошенных (83</w:t>
      </w:r>
      <w:r w:rsidRPr="002F0971">
        <w:rPr>
          <w:sz w:val="28"/>
          <w:szCs w:val="28"/>
        </w:rPr>
        <w:t xml:space="preserve">%). </w:t>
      </w:r>
      <w:proofErr w:type="gramEnd"/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Данный показатель соответствует 0,</w:t>
      </w:r>
      <w:r>
        <w:rPr>
          <w:sz w:val="28"/>
          <w:szCs w:val="28"/>
        </w:rPr>
        <w:t>8</w:t>
      </w:r>
      <w:r w:rsidRPr="002F0971">
        <w:rPr>
          <w:sz w:val="28"/>
          <w:szCs w:val="28"/>
        </w:rPr>
        <w:t xml:space="preserve"> балла.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УН = 0,8 + 0,8=1,6 баллов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5. Оценка укомплектованности организаций, предоставляющих реабилитационные и (или) </w:t>
      </w:r>
      <w:proofErr w:type="spellStart"/>
      <w:r w:rsidRPr="002F0971">
        <w:rPr>
          <w:sz w:val="28"/>
          <w:szCs w:val="28"/>
        </w:rPr>
        <w:t>абилитационные</w:t>
      </w:r>
      <w:proofErr w:type="spellEnd"/>
      <w:r w:rsidRPr="002F0971">
        <w:rPr>
          <w:sz w:val="28"/>
          <w:szCs w:val="28"/>
        </w:rPr>
        <w:t xml:space="preserve"> мероприятия, специалистами соответствующего профиля исходя из потребности инвалидов, в том числе детей-инвалидов в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мероприятиях, </w:t>
      </w:r>
    </w:p>
    <w:p w:rsidR="00CF5F43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2F0971">
        <w:rPr>
          <w:sz w:val="28"/>
          <w:szCs w:val="28"/>
        </w:rPr>
        <w:t xml:space="preserve">КС = ОБ + </w:t>
      </w:r>
      <w:proofErr w:type="gramStart"/>
      <w:r w:rsidRPr="002F0971">
        <w:rPr>
          <w:sz w:val="28"/>
          <w:szCs w:val="28"/>
        </w:rPr>
        <w:t>ОБР</w:t>
      </w:r>
      <w:proofErr w:type="gramEnd"/>
      <w:r w:rsidRPr="002F0971">
        <w:rPr>
          <w:sz w:val="28"/>
          <w:szCs w:val="28"/>
        </w:rPr>
        <w:t>,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где: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КС - укомплектованность организаций, предоставляющих реабилитационные и (или) </w:t>
      </w:r>
      <w:proofErr w:type="spellStart"/>
      <w:r w:rsidRPr="002F0971">
        <w:rPr>
          <w:sz w:val="28"/>
          <w:szCs w:val="28"/>
        </w:rPr>
        <w:t>абилитационные</w:t>
      </w:r>
      <w:proofErr w:type="spellEnd"/>
      <w:r w:rsidRPr="002F0971">
        <w:rPr>
          <w:sz w:val="28"/>
          <w:szCs w:val="28"/>
        </w:rPr>
        <w:t xml:space="preserve"> мероприятия, специалистами соответствующего профиля исходя из потребности инвалидов, в том числе детей-инвалидов в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мероприятиях;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F0971">
        <w:rPr>
          <w:sz w:val="28"/>
          <w:szCs w:val="28"/>
        </w:rPr>
        <w:t>ОБ</w:t>
      </w:r>
      <w:proofErr w:type="gramEnd"/>
      <w:r w:rsidRPr="002F0971">
        <w:rPr>
          <w:sz w:val="28"/>
          <w:szCs w:val="28"/>
        </w:rPr>
        <w:t xml:space="preserve"> - </w:t>
      </w:r>
      <w:proofErr w:type="gramStart"/>
      <w:r w:rsidRPr="002F0971">
        <w:rPr>
          <w:sz w:val="28"/>
          <w:szCs w:val="28"/>
        </w:rPr>
        <w:t>доля</w:t>
      </w:r>
      <w:proofErr w:type="gramEnd"/>
      <w:r w:rsidRPr="002F0971">
        <w:rPr>
          <w:sz w:val="28"/>
          <w:szCs w:val="28"/>
        </w:rPr>
        <w:t xml:space="preserve"> специалистов, обеспечивающих оказание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2F0971">
        <w:rPr>
          <w:sz w:val="28"/>
          <w:szCs w:val="28"/>
        </w:rPr>
        <w:t>абилитации</w:t>
      </w:r>
      <w:proofErr w:type="spellEnd"/>
      <w:r w:rsidRPr="002F0971">
        <w:rPr>
          <w:sz w:val="28"/>
          <w:szCs w:val="28"/>
        </w:rPr>
        <w:t xml:space="preserve"> инвалидов, в том числе детей-инвалидов, в общей численности таких специалистов; 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F0971">
        <w:rPr>
          <w:sz w:val="28"/>
          <w:szCs w:val="28"/>
        </w:rPr>
        <w:t>ОБР</w:t>
      </w:r>
      <w:proofErr w:type="gramEnd"/>
      <w:r w:rsidRPr="002F0971">
        <w:rPr>
          <w:sz w:val="28"/>
          <w:szCs w:val="28"/>
        </w:rPr>
        <w:t xml:space="preserve"> - 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</w:t>
      </w:r>
      <w:proofErr w:type="spellStart"/>
      <w:r w:rsidRPr="002F0971">
        <w:rPr>
          <w:sz w:val="28"/>
          <w:szCs w:val="28"/>
        </w:rPr>
        <w:t>абилитации</w:t>
      </w:r>
      <w:proofErr w:type="spellEnd"/>
      <w:r w:rsidRPr="002F0971">
        <w:rPr>
          <w:sz w:val="28"/>
          <w:szCs w:val="28"/>
        </w:rPr>
        <w:t xml:space="preserve"> инвалидов, в том числе детей-инвалидов за последние 5 лет, в общей численности таких специалистов.</w:t>
      </w:r>
    </w:p>
    <w:p w:rsidR="00CF5F43" w:rsidRPr="00462ECF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КС = 0,3+ 0=0,3 баллов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 xml:space="preserve">6. Оценка </w:t>
      </w:r>
      <w:proofErr w:type="spellStart"/>
      <w:r w:rsidRPr="00462ECF">
        <w:rPr>
          <w:sz w:val="28"/>
          <w:szCs w:val="28"/>
        </w:rPr>
        <w:t>сформированности</w:t>
      </w:r>
      <w:proofErr w:type="spellEnd"/>
      <w:r w:rsidRPr="002F0971">
        <w:rPr>
          <w:sz w:val="28"/>
          <w:szCs w:val="28"/>
        </w:rPr>
        <w:t xml:space="preserve"> информационной базы региональной системы, учитывающей информацию о потребностях инвалидов, в том числе детей-инвалидов в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мероприятиях,</w:t>
      </w:r>
    </w:p>
    <w:p w:rsidR="00CF5F43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2F0971">
        <w:rPr>
          <w:sz w:val="28"/>
          <w:szCs w:val="28"/>
        </w:rPr>
        <w:t xml:space="preserve">ИБ = МИС + ИН + </w:t>
      </w:r>
      <w:proofErr w:type="spellStart"/>
      <w:r w:rsidRPr="002F0971">
        <w:rPr>
          <w:sz w:val="28"/>
          <w:szCs w:val="28"/>
        </w:rPr>
        <w:t>РО</w:t>
      </w:r>
      <w:r w:rsidRPr="002F0971">
        <w:rPr>
          <w:sz w:val="28"/>
          <w:szCs w:val="28"/>
          <w:vertAlign w:val="subscript"/>
        </w:rPr>
        <w:t>инф</w:t>
      </w:r>
      <w:proofErr w:type="spellEnd"/>
      <w:r w:rsidRPr="002F0971">
        <w:rPr>
          <w:sz w:val="28"/>
          <w:szCs w:val="28"/>
        </w:rPr>
        <w:t xml:space="preserve"> + УС,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где:</w:t>
      </w:r>
    </w:p>
    <w:p w:rsidR="00CF5F43" w:rsidRDefault="00CF5F43" w:rsidP="00CF5F4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ИБ - </w:t>
      </w:r>
      <w:proofErr w:type="spellStart"/>
      <w:r w:rsidRPr="002F0971">
        <w:rPr>
          <w:sz w:val="28"/>
          <w:szCs w:val="28"/>
        </w:rPr>
        <w:t>сформированность</w:t>
      </w:r>
      <w:proofErr w:type="spellEnd"/>
      <w:r w:rsidRPr="002F0971">
        <w:rPr>
          <w:sz w:val="28"/>
          <w:szCs w:val="28"/>
        </w:rPr>
        <w:t xml:space="preserve"> информационной базы региональной системы, учитывающей информацию о потребностях инвалидов, в том </w:t>
      </w:r>
      <w:r w:rsidRPr="002F0971">
        <w:rPr>
          <w:sz w:val="28"/>
          <w:szCs w:val="28"/>
        </w:rPr>
        <w:lastRenderedPageBreak/>
        <w:t xml:space="preserve">числе детей-инвалидов в реабилитационных и (или)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мероприятиях;</w:t>
      </w:r>
    </w:p>
    <w:p w:rsidR="00BC6FB5" w:rsidRDefault="00CF5F43" w:rsidP="00BC6F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>МИС - наличие межведомственной информационной системы;</w:t>
      </w:r>
    </w:p>
    <w:p w:rsidR="00BC6FB5" w:rsidRDefault="00CF5F43" w:rsidP="00BC6F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ИН - доля инвалидов, в том числе детей-инвалидов информация о которых внесена в межведомственную информационную систему; </w:t>
      </w:r>
    </w:p>
    <w:p w:rsidR="00BC6FB5" w:rsidRDefault="00CF5F43" w:rsidP="00BC6F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2F0971">
        <w:rPr>
          <w:sz w:val="28"/>
          <w:szCs w:val="28"/>
        </w:rPr>
        <w:t>РО</w:t>
      </w:r>
      <w:r w:rsidRPr="002F0971">
        <w:rPr>
          <w:sz w:val="28"/>
          <w:szCs w:val="28"/>
          <w:vertAlign w:val="subscript"/>
        </w:rPr>
        <w:t>инф</w:t>
      </w:r>
      <w:proofErr w:type="spellEnd"/>
      <w:r w:rsidRPr="002F0971">
        <w:rPr>
          <w:sz w:val="28"/>
          <w:szCs w:val="28"/>
        </w:rPr>
        <w:t xml:space="preserve"> - доля организаций, предоставляющих реабилитационные и (или) </w:t>
      </w:r>
      <w:proofErr w:type="spellStart"/>
      <w:r w:rsidRPr="002F0971">
        <w:rPr>
          <w:sz w:val="28"/>
          <w:szCs w:val="28"/>
        </w:rPr>
        <w:t>абилитационные</w:t>
      </w:r>
      <w:proofErr w:type="spellEnd"/>
      <w:r w:rsidRPr="002F0971">
        <w:rPr>
          <w:sz w:val="28"/>
          <w:szCs w:val="28"/>
        </w:rPr>
        <w:t xml:space="preserve"> мероприятия в Республике Марий Эл, подключенных к межведомственной информационной системе; </w:t>
      </w:r>
    </w:p>
    <w:p w:rsidR="00BC6FB5" w:rsidRDefault="00CF5F43" w:rsidP="00BC6F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2F0971">
        <w:rPr>
          <w:sz w:val="28"/>
          <w:szCs w:val="28"/>
        </w:rPr>
        <w:t xml:space="preserve">УС - количество предоставляемых в Республике Марий Эл реабилитационных и </w:t>
      </w:r>
      <w:proofErr w:type="spellStart"/>
      <w:r w:rsidRPr="002F0971">
        <w:rPr>
          <w:sz w:val="28"/>
          <w:szCs w:val="28"/>
        </w:rPr>
        <w:t>абилитационных</w:t>
      </w:r>
      <w:proofErr w:type="spellEnd"/>
      <w:r w:rsidRPr="002F0971">
        <w:rPr>
          <w:sz w:val="28"/>
          <w:szCs w:val="28"/>
        </w:rPr>
        <w:t xml:space="preserve"> мероприятий инвалидам, в том числе детям-инвалидам. </w:t>
      </w:r>
    </w:p>
    <w:p w:rsidR="00BC6FB5" w:rsidRDefault="00CF5F43" w:rsidP="009F01D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462ECF">
        <w:rPr>
          <w:sz w:val="28"/>
          <w:szCs w:val="28"/>
        </w:rPr>
        <w:t>ИБ = 1 + 0,1 + 1 + 1=3,1 балла</w:t>
      </w:r>
    </w:p>
    <w:p w:rsidR="00BC6FB5" w:rsidRDefault="00CF5F43" w:rsidP="00BC6F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62ECF">
        <w:rPr>
          <w:sz w:val="28"/>
          <w:szCs w:val="28"/>
        </w:rPr>
        <w:t>Вывод:</w:t>
      </w:r>
      <w:r w:rsidRPr="002F0971">
        <w:rPr>
          <w:b/>
          <w:sz w:val="28"/>
          <w:szCs w:val="28"/>
        </w:rPr>
        <w:t xml:space="preserve"> </w:t>
      </w:r>
      <w:r w:rsidRPr="002F0971">
        <w:rPr>
          <w:sz w:val="28"/>
          <w:szCs w:val="28"/>
        </w:rPr>
        <w:t xml:space="preserve">итоговый результат проведенной оценки региональной системы реабилитации и </w:t>
      </w:r>
      <w:proofErr w:type="spellStart"/>
      <w:r w:rsidRPr="002F0971">
        <w:rPr>
          <w:sz w:val="28"/>
          <w:szCs w:val="28"/>
        </w:rPr>
        <w:t>абилитации</w:t>
      </w:r>
      <w:proofErr w:type="spellEnd"/>
      <w:r w:rsidRPr="002F0971">
        <w:rPr>
          <w:sz w:val="28"/>
          <w:szCs w:val="28"/>
        </w:rPr>
        <w:t xml:space="preserve"> инвалидов, в том числе детей-инвалидов составил </w:t>
      </w:r>
      <w:r w:rsidRPr="00245E7C">
        <w:rPr>
          <w:sz w:val="28"/>
          <w:szCs w:val="28"/>
        </w:rPr>
        <w:t>8,7</w:t>
      </w:r>
      <w:r w:rsidRPr="00AE17C5">
        <w:rPr>
          <w:sz w:val="28"/>
          <w:szCs w:val="28"/>
        </w:rPr>
        <w:t xml:space="preserve"> </w:t>
      </w:r>
      <w:r w:rsidRPr="002F0971">
        <w:rPr>
          <w:sz w:val="28"/>
          <w:szCs w:val="28"/>
        </w:rPr>
        <w:t xml:space="preserve">балла, что свидетельствует о необходимости совершенствования региональной системы реабилитации и </w:t>
      </w:r>
      <w:proofErr w:type="spellStart"/>
      <w:r w:rsidRPr="002F0971">
        <w:rPr>
          <w:sz w:val="28"/>
          <w:szCs w:val="28"/>
        </w:rPr>
        <w:t>абилитации</w:t>
      </w:r>
      <w:proofErr w:type="spellEnd"/>
      <w:r w:rsidRPr="002F0971">
        <w:rPr>
          <w:sz w:val="28"/>
          <w:szCs w:val="28"/>
        </w:rPr>
        <w:t xml:space="preserve"> инвалид</w:t>
      </w:r>
      <w:r w:rsidR="00A637E9">
        <w:rPr>
          <w:sz w:val="28"/>
          <w:szCs w:val="28"/>
        </w:rPr>
        <w:t>ов, в том числе детей-инвалидов</w:t>
      </w:r>
      <w:r w:rsidRPr="002F0971">
        <w:rPr>
          <w:sz w:val="28"/>
          <w:szCs w:val="28"/>
        </w:rPr>
        <w:t xml:space="preserve"> в Республике  Марий Эл. </w:t>
      </w:r>
    </w:p>
    <w:p w:rsidR="006A20F9" w:rsidRDefault="00CF5F43" w:rsidP="00F13C6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оценки региональной системы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инвалидов, в том числе детей-инвалидов, </w:t>
      </w:r>
      <w:r w:rsidR="00F13C6C">
        <w:rPr>
          <w:sz w:val="28"/>
          <w:szCs w:val="28"/>
        </w:rPr>
        <w:t>вывялен ряд нерешенных вопросов:</w:t>
      </w:r>
    </w:p>
    <w:p w:rsidR="00A3534D" w:rsidRDefault="00F13C6C" w:rsidP="00A3534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534D" w:rsidRPr="00123F6D">
        <w:rPr>
          <w:sz w:val="28"/>
          <w:szCs w:val="28"/>
        </w:rPr>
        <w:t xml:space="preserve"> </w:t>
      </w:r>
      <w:r w:rsidR="00A3534D">
        <w:rPr>
          <w:sz w:val="28"/>
          <w:szCs w:val="28"/>
        </w:rPr>
        <w:t xml:space="preserve">республики </w:t>
      </w:r>
      <w:r w:rsidR="00A3534D" w:rsidRPr="00123F6D">
        <w:rPr>
          <w:sz w:val="28"/>
          <w:szCs w:val="28"/>
        </w:rPr>
        <w:t xml:space="preserve">не </w:t>
      </w:r>
      <w:r w:rsidR="00A3534D">
        <w:rPr>
          <w:sz w:val="28"/>
          <w:szCs w:val="28"/>
        </w:rPr>
        <w:t xml:space="preserve">определен орган исполнительной власти, осуществляющий координацию деятельности по </w:t>
      </w:r>
      <w:r w:rsidR="00A3534D" w:rsidRPr="00C066E0">
        <w:rPr>
          <w:sz w:val="28"/>
          <w:szCs w:val="28"/>
        </w:rPr>
        <w:t xml:space="preserve">реабилитации и </w:t>
      </w:r>
      <w:proofErr w:type="spellStart"/>
      <w:r w:rsidR="00A3534D" w:rsidRPr="00C066E0">
        <w:rPr>
          <w:sz w:val="28"/>
          <w:szCs w:val="28"/>
        </w:rPr>
        <w:t>абилитации</w:t>
      </w:r>
      <w:proofErr w:type="spellEnd"/>
      <w:r w:rsidR="00A3534D" w:rsidRPr="00C066E0">
        <w:rPr>
          <w:sz w:val="28"/>
          <w:szCs w:val="28"/>
        </w:rPr>
        <w:t xml:space="preserve"> инвалидов и детей-инвалидов;</w:t>
      </w:r>
    </w:p>
    <w:p w:rsidR="00A3534D" w:rsidRPr="00123F6D" w:rsidRDefault="00A3534D" w:rsidP="00A3534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123F6D">
        <w:rPr>
          <w:sz w:val="28"/>
          <w:szCs w:val="28"/>
        </w:rPr>
        <w:t xml:space="preserve">не принято единых нормативно-правовых документов, регламентирующих проведение реабилитации или </w:t>
      </w:r>
      <w:proofErr w:type="spellStart"/>
      <w:r w:rsidRPr="00123F6D">
        <w:rPr>
          <w:sz w:val="28"/>
          <w:szCs w:val="28"/>
        </w:rPr>
        <w:t>абилитации</w:t>
      </w:r>
      <w:proofErr w:type="spellEnd"/>
      <w:r w:rsidRPr="00123F6D">
        <w:rPr>
          <w:sz w:val="28"/>
          <w:szCs w:val="28"/>
        </w:rPr>
        <w:t xml:space="preserve"> инвалидов, в том числе детей-инвалидов, на межведомственном уровне по вопросам проведения реабилитации и или </w:t>
      </w:r>
      <w:proofErr w:type="spellStart"/>
      <w:r w:rsidRPr="00123F6D">
        <w:rPr>
          <w:sz w:val="28"/>
          <w:szCs w:val="28"/>
        </w:rPr>
        <w:t>абилитации</w:t>
      </w:r>
      <w:proofErr w:type="spellEnd"/>
      <w:r w:rsidRPr="00123F6D">
        <w:rPr>
          <w:sz w:val="28"/>
          <w:szCs w:val="28"/>
        </w:rPr>
        <w:t xml:space="preserve"> инвалидов, в том числе детей-инвалидов, между исполнителями реабилитационных и (или) </w:t>
      </w:r>
      <w:proofErr w:type="spellStart"/>
      <w:r w:rsidRPr="00123F6D">
        <w:rPr>
          <w:sz w:val="28"/>
          <w:szCs w:val="28"/>
        </w:rPr>
        <w:t>абилитационных</w:t>
      </w:r>
      <w:proofErr w:type="spellEnd"/>
      <w:r w:rsidRPr="00123F6D">
        <w:rPr>
          <w:sz w:val="28"/>
          <w:szCs w:val="28"/>
        </w:rPr>
        <w:t xml:space="preserve"> мероприятий;</w:t>
      </w:r>
    </w:p>
    <w:p w:rsidR="00A3534D" w:rsidRPr="00123F6D" w:rsidRDefault="00A3534D" w:rsidP="00A3534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123F6D">
        <w:rPr>
          <w:sz w:val="28"/>
          <w:szCs w:val="28"/>
        </w:rPr>
        <w:t xml:space="preserve">не обеспечивается повышение квалификации и профессиональная переподготовка специалистов, реализующих реабилитационные и (или) </w:t>
      </w:r>
      <w:proofErr w:type="spellStart"/>
      <w:r w:rsidRPr="00123F6D">
        <w:rPr>
          <w:sz w:val="28"/>
          <w:szCs w:val="28"/>
        </w:rPr>
        <w:t>абилитационные</w:t>
      </w:r>
      <w:proofErr w:type="spellEnd"/>
      <w:r w:rsidRPr="00123F6D">
        <w:rPr>
          <w:sz w:val="28"/>
          <w:szCs w:val="28"/>
        </w:rPr>
        <w:t xml:space="preserve"> мероприятия;</w:t>
      </w:r>
    </w:p>
    <w:p w:rsidR="00A3534D" w:rsidRPr="00123F6D" w:rsidRDefault="00A3534D" w:rsidP="00A3534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123F6D">
        <w:rPr>
          <w:sz w:val="28"/>
          <w:szCs w:val="28"/>
        </w:rPr>
        <w:t xml:space="preserve">не отработаны механизмы взаимодействия по сбору, обработке, анализу информации об инвалидах, в том числе детях-инвалидах, и содержащей, в том числе, сведения об оказываемых им реабилитационных и (или) </w:t>
      </w:r>
      <w:proofErr w:type="spellStart"/>
      <w:r w:rsidRPr="00123F6D">
        <w:rPr>
          <w:sz w:val="28"/>
          <w:szCs w:val="28"/>
        </w:rPr>
        <w:t>абилитационных</w:t>
      </w:r>
      <w:proofErr w:type="spellEnd"/>
      <w:r w:rsidRPr="00123F6D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>.</w:t>
      </w:r>
    </w:p>
    <w:p w:rsidR="006A20F9" w:rsidRDefault="00123F6D" w:rsidP="006A20F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123F6D">
        <w:rPr>
          <w:sz w:val="28"/>
          <w:szCs w:val="28"/>
        </w:rPr>
        <w:t>В связи с тем, что п</w:t>
      </w:r>
      <w:r w:rsidR="00C5409B" w:rsidRPr="00123F6D">
        <w:rPr>
          <w:sz w:val="28"/>
          <w:szCs w:val="28"/>
        </w:rPr>
        <w:t xml:space="preserve">редмет правового регулирования в области реабилитации или </w:t>
      </w:r>
      <w:proofErr w:type="spellStart"/>
      <w:r w:rsidR="00C5409B" w:rsidRPr="00123F6D">
        <w:rPr>
          <w:sz w:val="28"/>
          <w:szCs w:val="28"/>
        </w:rPr>
        <w:t>абилитации</w:t>
      </w:r>
      <w:proofErr w:type="spellEnd"/>
      <w:r w:rsidR="00C5409B" w:rsidRPr="00123F6D">
        <w:rPr>
          <w:sz w:val="28"/>
          <w:szCs w:val="28"/>
        </w:rPr>
        <w:t xml:space="preserve"> инвалидов носит межотраслевой</w:t>
      </w:r>
      <w:r w:rsidR="00C5409B" w:rsidRPr="000516B6">
        <w:rPr>
          <w:sz w:val="28"/>
          <w:szCs w:val="28"/>
        </w:rPr>
        <w:t xml:space="preserve"> характер, закрепленный Федеральным законом от 24 ноября 1995 г. </w:t>
      </w:r>
      <w:r>
        <w:rPr>
          <w:sz w:val="28"/>
          <w:szCs w:val="28"/>
        </w:rPr>
        <w:br/>
      </w:r>
      <w:r w:rsidR="00C5409B" w:rsidRPr="000516B6">
        <w:rPr>
          <w:sz w:val="28"/>
          <w:szCs w:val="28"/>
        </w:rPr>
        <w:t xml:space="preserve">№ 181-ФЗ «О социальной защите инвалидов в Российской Федерации», поэтому решение данных вопросов целесообразнее решать </w:t>
      </w:r>
      <w:r w:rsidR="006A20F9">
        <w:rPr>
          <w:sz w:val="28"/>
          <w:szCs w:val="28"/>
        </w:rPr>
        <w:t>программно-целевым методом.</w:t>
      </w:r>
    </w:p>
    <w:p w:rsidR="006A20F9" w:rsidRDefault="00C5409B" w:rsidP="006A20F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lastRenderedPageBreak/>
        <w:t xml:space="preserve">Для решения данных вопросов разработана </w:t>
      </w:r>
      <w:r w:rsidR="00123F6D">
        <w:rPr>
          <w:sz w:val="28"/>
          <w:szCs w:val="28"/>
        </w:rPr>
        <w:t>П</w:t>
      </w:r>
      <w:r w:rsidRPr="000516B6">
        <w:rPr>
          <w:sz w:val="28"/>
          <w:szCs w:val="28"/>
        </w:rPr>
        <w:t xml:space="preserve">одпрограмма «Формирование системы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детей-инвалидов, на 202</w:t>
      </w:r>
      <w:r w:rsidR="0000459E">
        <w:rPr>
          <w:sz w:val="28"/>
          <w:szCs w:val="28"/>
        </w:rPr>
        <w:t>0</w:t>
      </w:r>
      <w:r w:rsidRPr="000516B6">
        <w:rPr>
          <w:sz w:val="28"/>
          <w:szCs w:val="28"/>
        </w:rPr>
        <w:t xml:space="preserve"> - 202</w:t>
      </w:r>
      <w:r w:rsidR="0000459E">
        <w:rPr>
          <w:sz w:val="28"/>
          <w:szCs w:val="28"/>
        </w:rPr>
        <w:t>2</w:t>
      </w:r>
      <w:r w:rsidRPr="000516B6">
        <w:rPr>
          <w:sz w:val="28"/>
          <w:szCs w:val="28"/>
        </w:rPr>
        <w:t xml:space="preserve"> годы».</w:t>
      </w:r>
    </w:p>
    <w:p w:rsidR="006A20F9" w:rsidRDefault="006A20F9" w:rsidP="006A20F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20F9" w:rsidRDefault="00C5409B" w:rsidP="0000459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II. Цели, задачи и целевые показатели (индикаторы)</w:t>
      </w:r>
      <w:r w:rsidR="006A20F9">
        <w:rPr>
          <w:sz w:val="28"/>
          <w:szCs w:val="28"/>
        </w:rPr>
        <w:t xml:space="preserve"> Подпрограмм</w:t>
      </w:r>
    </w:p>
    <w:p w:rsidR="006A20F9" w:rsidRDefault="006A20F9" w:rsidP="00A3534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20F9" w:rsidRDefault="00C5409B" w:rsidP="006A20F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A20F9">
        <w:rPr>
          <w:sz w:val="28"/>
          <w:szCs w:val="28"/>
        </w:rPr>
        <w:t xml:space="preserve">Целью Подпрограммы является повышение </w:t>
      </w:r>
      <w:r w:rsidR="00703A1D" w:rsidRPr="006A20F9">
        <w:rPr>
          <w:sz w:val="28"/>
          <w:szCs w:val="28"/>
        </w:rPr>
        <w:t xml:space="preserve">уровня обеспеченности инвалидов, в том числе детей-инвалидов, реабилитационными и </w:t>
      </w:r>
      <w:proofErr w:type="spellStart"/>
      <w:r w:rsidR="00703A1D" w:rsidRPr="006A20F9">
        <w:rPr>
          <w:sz w:val="28"/>
          <w:szCs w:val="28"/>
        </w:rPr>
        <w:t>абилитационными</w:t>
      </w:r>
      <w:proofErr w:type="spellEnd"/>
      <w:r w:rsidR="00703A1D" w:rsidRPr="006A20F9">
        <w:rPr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</w:t>
      </w:r>
      <w:r w:rsidR="006A20F9" w:rsidRPr="006A20F9">
        <w:rPr>
          <w:sz w:val="28"/>
          <w:szCs w:val="28"/>
        </w:rPr>
        <w:t xml:space="preserve"> инвалидов в Республике Марий Эл.</w:t>
      </w:r>
    </w:p>
    <w:p w:rsidR="006A20F9" w:rsidRDefault="00C5409B" w:rsidP="006A20F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A20F9">
        <w:rPr>
          <w:sz w:val="28"/>
          <w:szCs w:val="28"/>
        </w:rPr>
        <w:t>Реализация мероприятий подпрограммы направлена на решение следующих задач:</w:t>
      </w:r>
    </w:p>
    <w:p w:rsidR="007C75D6" w:rsidRPr="006A20F9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A20F9">
        <w:rPr>
          <w:sz w:val="28"/>
          <w:szCs w:val="28"/>
        </w:rPr>
        <w:t xml:space="preserve">определение потребности инвалидов, в том числе детей-инвалидов, в реабилитационных и </w:t>
      </w:r>
      <w:proofErr w:type="spellStart"/>
      <w:r w:rsidRPr="006A20F9">
        <w:rPr>
          <w:sz w:val="28"/>
          <w:szCs w:val="28"/>
        </w:rPr>
        <w:t>абилитационных</w:t>
      </w:r>
      <w:proofErr w:type="spellEnd"/>
      <w:r w:rsidRPr="006A20F9">
        <w:rPr>
          <w:sz w:val="28"/>
          <w:szCs w:val="28"/>
        </w:rPr>
        <w:t xml:space="preserve"> услугах, услугах ранней помощи, получении услуг в рамках сопровождаемого проживания инвалидов в Республике Марий Эл;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A20F9">
        <w:rPr>
          <w:sz w:val="28"/>
          <w:szCs w:val="28"/>
        </w:rPr>
        <w:t>формирование условий для повышения уровня профессионального развития и занятости</w:t>
      </w:r>
      <w:r w:rsidRPr="000516B6">
        <w:rPr>
          <w:sz w:val="28"/>
          <w:szCs w:val="28"/>
        </w:rPr>
        <w:t>, включая сопровождаемое содействие занятости инвалидов, в том числе детей-инвалидов, в Республике  Марий Эл;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детей-инвалидов, а также ранней помощи</w:t>
      </w:r>
      <w:r>
        <w:rPr>
          <w:sz w:val="28"/>
          <w:szCs w:val="28"/>
        </w:rPr>
        <w:t>,</w:t>
      </w:r>
      <w:r w:rsidRPr="000516B6">
        <w:rPr>
          <w:sz w:val="28"/>
          <w:szCs w:val="28"/>
        </w:rPr>
        <w:t xml:space="preserve"> сопровождаемого проживания инвалидов в Республике Марий Эл;</w:t>
      </w:r>
    </w:p>
    <w:p w:rsidR="00703A1D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формирование условий для развития системы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детей-инвалидов, </w:t>
      </w:r>
      <w:r>
        <w:rPr>
          <w:sz w:val="28"/>
          <w:szCs w:val="28"/>
        </w:rPr>
        <w:br/>
      </w:r>
      <w:r w:rsidRPr="000516B6">
        <w:rPr>
          <w:sz w:val="28"/>
          <w:szCs w:val="28"/>
        </w:rPr>
        <w:t>а также ранней помощи, сопровождаемого проживания инвалидов в Республике</w:t>
      </w:r>
      <w:r>
        <w:rPr>
          <w:sz w:val="28"/>
          <w:szCs w:val="28"/>
        </w:rPr>
        <w:t xml:space="preserve"> </w:t>
      </w:r>
      <w:r w:rsidRPr="000516B6">
        <w:rPr>
          <w:sz w:val="28"/>
          <w:szCs w:val="28"/>
        </w:rPr>
        <w:t>Марий Эл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Оценка достижения целей Подпрограммы производится посредством следующих целевых показателей: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доля инвалидов, в отношении которых осуществлялись мероприятия по реабилитации и (или)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, в общей численности инвалидов Республики Марий Эл, имеющих такие рекомендации в индивидуальной программе реабилитации или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(взрослые);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доля инвалидов, в отношении которых осуществлялись мероприятия по реабилитации и (или)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, в общей численности инвалидов Республики Марий Эл, имеющих такие рекомендации </w:t>
      </w:r>
      <w:r>
        <w:rPr>
          <w:sz w:val="28"/>
          <w:szCs w:val="28"/>
        </w:rPr>
        <w:br/>
      </w:r>
      <w:r w:rsidRPr="000516B6">
        <w:rPr>
          <w:sz w:val="28"/>
          <w:szCs w:val="28"/>
        </w:rPr>
        <w:t xml:space="preserve">в индивидуальной программе реабилитации или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(дети);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доля реабилитационных организаций, подлежащих включению в систему комплексной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том числе детей-инвалидов, Республики Марий Эл, в общем числе </w:t>
      </w:r>
      <w:r w:rsidRPr="000516B6">
        <w:rPr>
          <w:sz w:val="28"/>
          <w:szCs w:val="28"/>
        </w:rPr>
        <w:lastRenderedPageBreak/>
        <w:t>реабилитационных организаций, расположенных на территории Республики Марий Эл;</w:t>
      </w:r>
    </w:p>
    <w:p w:rsidR="00703A1D" w:rsidRPr="007C75D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число инвалидов, получающих услуги </w:t>
      </w:r>
      <w:r w:rsidRPr="007C75D6">
        <w:rPr>
          <w:sz w:val="28"/>
          <w:szCs w:val="28"/>
        </w:rPr>
        <w:br/>
        <w:t>в рамках сопровождаемого проживания;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доля занятых инвалидов трудоспособного возраста в общей численности инвалидов трудоспособного возраста Республики  </w:t>
      </w:r>
      <w:r>
        <w:rPr>
          <w:sz w:val="28"/>
          <w:szCs w:val="28"/>
        </w:rPr>
        <w:br/>
      </w:r>
      <w:r w:rsidRPr="000516B6">
        <w:rPr>
          <w:sz w:val="28"/>
          <w:szCs w:val="28"/>
        </w:rPr>
        <w:t>Марий Эл;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доля детей целевой группы, получивших услуги ранней помощи, в общем количестве детей Республики Марий Эл, нуждающихся в получении таких услуг;</w:t>
      </w:r>
    </w:p>
    <w:p w:rsidR="00703A1D" w:rsidRPr="000516B6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доля семей Республики Марий Эл, включенных в программы ранней помощи, удовлетворенных качеством услуг ранней помощи;</w:t>
      </w:r>
    </w:p>
    <w:p w:rsidR="00703A1D" w:rsidRDefault="00703A1D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доля специалистов Республики Марий Эл, обеспечивающих оказание реабилитационных и (или) </w:t>
      </w:r>
      <w:proofErr w:type="spellStart"/>
      <w:r w:rsidRPr="000516B6">
        <w:rPr>
          <w:sz w:val="28"/>
          <w:szCs w:val="28"/>
        </w:rPr>
        <w:t>абилитационных</w:t>
      </w:r>
      <w:proofErr w:type="spellEnd"/>
      <w:r w:rsidRPr="000516B6">
        <w:rPr>
          <w:sz w:val="28"/>
          <w:szCs w:val="28"/>
        </w:rPr>
        <w:t xml:space="preserve"> мероприятий инвалидам, в том числе детям-инвалидам, прошедших </w:t>
      </w:r>
      <w:proofErr w:type="gramStart"/>
      <w:r w:rsidRPr="000516B6">
        <w:rPr>
          <w:sz w:val="28"/>
          <w:szCs w:val="28"/>
        </w:rPr>
        <w:t>обучение по программам</w:t>
      </w:r>
      <w:proofErr w:type="gramEnd"/>
      <w:r w:rsidRPr="000516B6">
        <w:rPr>
          <w:sz w:val="28"/>
          <w:szCs w:val="28"/>
        </w:rPr>
        <w:t xml:space="preserve">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516B6">
        <w:rPr>
          <w:sz w:val="28"/>
          <w:szCs w:val="28"/>
        </w:rPr>
        <w:t>абилитации</w:t>
      </w:r>
      <w:proofErr w:type="spellEnd"/>
      <w:r w:rsidRPr="000516B6">
        <w:rPr>
          <w:sz w:val="28"/>
          <w:szCs w:val="28"/>
        </w:rPr>
        <w:t xml:space="preserve"> инвалидов, в общей численности таких специалистов Республики Марий Эл</w:t>
      </w:r>
      <w:r>
        <w:rPr>
          <w:sz w:val="28"/>
          <w:szCs w:val="28"/>
        </w:rPr>
        <w:t>.</w:t>
      </w:r>
    </w:p>
    <w:p w:rsidR="00480246" w:rsidRPr="007C75D6" w:rsidRDefault="00480246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Сведения о целевых показателях (индикаторах) подпрограммы приведены в </w:t>
      </w:r>
      <w:hyperlink r:id="rId15" w:history="1">
        <w:r w:rsidRPr="007C75D6">
          <w:rPr>
            <w:sz w:val="28"/>
            <w:szCs w:val="28"/>
          </w:rPr>
          <w:t>приложени</w:t>
        </w:r>
        <w:r w:rsidR="00123E1D" w:rsidRPr="007C75D6">
          <w:rPr>
            <w:sz w:val="28"/>
            <w:szCs w:val="28"/>
          </w:rPr>
          <w:t>и</w:t>
        </w:r>
        <w:r w:rsidRPr="007C75D6">
          <w:rPr>
            <w:sz w:val="28"/>
            <w:szCs w:val="28"/>
          </w:rPr>
          <w:t xml:space="preserve"> № 1</w:t>
        </w:r>
      </w:hyperlink>
      <w:r w:rsidRPr="007C75D6">
        <w:rPr>
          <w:sz w:val="28"/>
          <w:szCs w:val="28"/>
        </w:rPr>
        <w:t>.</w:t>
      </w:r>
    </w:p>
    <w:p w:rsidR="00D45977" w:rsidRDefault="00D45977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00459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III. Сроки реализации Подпрограммы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Подпрограмма реализуется в 20</w:t>
      </w:r>
      <w:r w:rsidR="00740D28">
        <w:rPr>
          <w:sz w:val="28"/>
          <w:szCs w:val="28"/>
        </w:rPr>
        <w:t>2</w:t>
      </w:r>
      <w:r w:rsidR="00BA048C">
        <w:rPr>
          <w:sz w:val="28"/>
          <w:szCs w:val="28"/>
        </w:rPr>
        <w:t>0</w:t>
      </w:r>
      <w:r w:rsidRPr="000516B6">
        <w:rPr>
          <w:sz w:val="28"/>
          <w:szCs w:val="28"/>
        </w:rPr>
        <w:t> - 202</w:t>
      </w:r>
      <w:r w:rsidR="00BA048C">
        <w:rPr>
          <w:sz w:val="28"/>
          <w:szCs w:val="28"/>
        </w:rPr>
        <w:t>2</w:t>
      </w:r>
      <w:r w:rsidR="00D45977">
        <w:rPr>
          <w:sz w:val="28"/>
          <w:szCs w:val="28"/>
        </w:rPr>
        <w:t xml:space="preserve"> </w:t>
      </w:r>
      <w:proofErr w:type="gramStart"/>
      <w:r w:rsidR="00D45977">
        <w:rPr>
          <w:sz w:val="28"/>
          <w:szCs w:val="28"/>
        </w:rPr>
        <w:t>годах</w:t>
      </w:r>
      <w:proofErr w:type="gramEnd"/>
      <w:r w:rsidR="00D45977">
        <w:rPr>
          <w:sz w:val="28"/>
          <w:szCs w:val="28"/>
        </w:rPr>
        <w:t xml:space="preserve"> без разделения на этапы</w:t>
      </w:r>
      <w:r w:rsidRPr="000516B6">
        <w:rPr>
          <w:sz w:val="28"/>
          <w:szCs w:val="28"/>
        </w:rPr>
        <w:t>.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00459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IV. Перечень мероприятий Подпрограммы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0B80" w:rsidRDefault="00FD7ECA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123E1D">
        <w:rPr>
          <w:sz w:val="28"/>
          <w:szCs w:val="28"/>
        </w:rPr>
        <w:t>Мероприятия подпрограммы предусматривают комплексный подход</w:t>
      </w:r>
      <w:r w:rsidR="00C5409B" w:rsidRPr="00123E1D">
        <w:rPr>
          <w:sz w:val="28"/>
          <w:szCs w:val="28"/>
        </w:rPr>
        <w:t>, направленны</w:t>
      </w:r>
      <w:r w:rsidRPr="00123E1D">
        <w:rPr>
          <w:sz w:val="28"/>
          <w:szCs w:val="28"/>
        </w:rPr>
        <w:t>й</w:t>
      </w:r>
      <w:r w:rsidR="00C5409B" w:rsidRPr="00123E1D">
        <w:rPr>
          <w:sz w:val="28"/>
          <w:szCs w:val="28"/>
        </w:rPr>
        <w:t xml:space="preserve">, на формирование региональной системы комплексной реабилитации и </w:t>
      </w:r>
      <w:proofErr w:type="spellStart"/>
      <w:r w:rsidR="00C5409B" w:rsidRPr="00123E1D">
        <w:rPr>
          <w:sz w:val="28"/>
          <w:szCs w:val="28"/>
        </w:rPr>
        <w:t>абилитации</w:t>
      </w:r>
      <w:proofErr w:type="spellEnd"/>
      <w:r w:rsidR="00C5409B" w:rsidRPr="00123E1D">
        <w:rPr>
          <w:sz w:val="28"/>
          <w:szCs w:val="28"/>
        </w:rPr>
        <w:t xml:space="preserve"> инвалидов, в том числе детей-инвалидов</w:t>
      </w:r>
      <w:r w:rsidR="00123E1D" w:rsidRPr="00123E1D">
        <w:rPr>
          <w:sz w:val="28"/>
          <w:szCs w:val="28"/>
        </w:rPr>
        <w:t>.</w:t>
      </w:r>
      <w:r w:rsidR="00C5409B" w:rsidRPr="00123E1D">
        <w:rPr>
          <w:sz w:val="28"/>
          <w:szCs w:val="28"/>
        </w:rPr>
        <w:t xml:space="preserve"> </w:t>
      </w:r>
    </w:p>
    <w:p w:rsidR="00D45977" w:rsidRDefault="00D45977" w:rsidP="00D4597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включает в себя следующие основные мероприятия: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FD7ECA">
        <w:rPr>
          <w:sz w:val="28"/>
          <w:szCs w:val="28"/>
        </w:rPr>
        <w:t xml:space="preserve">Мероприятия по определению потребности в реабилитационных и </w:t>
      </w:r>
      <w:proofErr w:type="spellStart"/>
      <w:r w:rsidRPr="00FD7ECA">
        <w:rPr>
          <w:sz w:val="28"/>
          <w:szCs w:val="28"/>
        </w:rPr>
        <w:t>абилитационных</w:t>
      </w:r>
      <w:proofErr w:type="spellEnd"/>
      <w:r w:rsidRPr="00FD7ECA">
        <w:rPr>
          <w:sz w:val="28"/>
          <w:szCs w:val="28"/>
        </w:rPr>
        <w:t xml:space="preserve"> услугах.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>ероприятия по определению потребности в услугах ранней помощи</w:t>
      </w:r>
      <w:r>
        <w:rPr>
          <w:sz w:val="28"/>
          <w:szCs w:val="28"/>
        </w:rPr>
        <w:t>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>ероприятия по определению потребности в получении услуг в рамках сопровождаемого проживания.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>ероприятия по формированию условий для повышения уровня профессионального развития инвалидов, в том числе детей-инвалидов</w:t>
      </w:r>
      <w:r>
        <w:rPr>
          <w:sz w:val="28"/>
          <w:szCs w:val="28"/>
        </w:rPr>
        <w:t>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FD7ECA">
        <w:rPr>
          <w:sz w:val="28"/>
          <w:szCs w:val="28"/>
        </w:rPr>
        <w:t>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 xml:space="preserve">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FD7ECA">
        <w:rPr>
          <w:sz w:val="28"/>
          <w:szCs w:val="28"/>
        </w:rPr>
        <w:t>абилитации</w:t>
      </w:r>
      <w:proofErr w:type="spellEnd"/>
      <w:r w:rsidRPr="00FD7ECA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>.</w:t>
      </w:r>
    </w:p>
    <w:p w:rsidR="00E00B80" w:rsidRPr="00FD7ECA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 xml:space="preserve">ероприятия по формированию и поддержанию в актуальном состоянии нормативной правовой и методической базы по организации ранней помощи в </w:t>
      </w:r>
      <w:r>
        <w:rPr>
          <w:sz w:val="28"/>
          <w:szCs w:val="28"/>
        </w:rPr>
        <w:t>Республике Марий Эл.</w:t>
      </w:r>
    </w:p>
    <w:p w:rsidR="00E00B80" w:rsidRPr="006964E4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ECA">
        <w:rPr>
          <w:sz w:val="28"/>
          <w:szCs w:val="28"/>
        </w:rPr>
        <w:t xml:space="preserve">ероприятия по формированию и поддержанию в актуальном состоянии нормативной правовой и методической базы по организации </w:t>
      </w:r>
      <w:r w:rsidRPr="006964E4">
        <w:rPr>
          <w:sz w:val="28"/>
          <w:szCs w:val="28"/>
        </w:rPr>
        <w:t>сопровождаемого проживания инвалидов в Республике Марий Эл.</w:t>
      </w:r>
    </w:p>
    <w:p w:rsidR="00E00B80" w:rsidRPr="006964E4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64E4">
        <w:rPr>
          <w:sz w:val="28"/>
          <w:szCs w:val="28"/>
        </w:rPr>
        <w:t xml:space="preserve">ероприятия по формированию условий для развития системы комплексной реабилитации и </w:t>
      </w:r>
      <w:proofErr w:type="spellStart"/>
      <w:r w:rsidRPr="006964E4">
        <w:rPr>
          <w:sz w:val="28"/>
          <w:szCs w:val="28"/>
        </w:rPr>
        <w:t>абилитации</w:t>
      </w:r>
      <w:proofErr w:type="spellEnd"/>
      <w:r w:rsidRPr="006964E4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>.</w:t>
      </w:r>
    </w:p>
    <w:p w:rsidR="00E00B80" w:rsidRPr="006964E4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64E4">
        <w:rPr>
          <w:sz w:val="28"/>
          <w:szCs w:val="28"/>
        </w:rPr>
        <w:t>ероприятия по формированию условий для развития ранней помощи</w:t>
      </w:r>
      <w:r>
        <w:rPr>
          <w:sz w:val="28"/>
          <w:szCs w:val="28"/>
        </w:rPr>
        <w:t>.</w:t>
      </w:r>
    </w:p>
    <w:p w:rsidR="00E00B80" w:rsidRPr="006964E4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64E4">
        <w:rPr>
          <w:sz w:val="28"/>
          <w:szCs w:val="28"/>
        </w:rPr>
        <w:t xml:space="preserve">ероприятия по подготовке кадров системы комплексной реабилитации и </w:t>
      </w:r>
      <w:proofErr w:type="spellStart"/>
      <w:r w:rsidRPr="006964E4">
        <w:rPr>
          <w:sz w:val="28"/>
          <w:szCs w:val="28"/>
        </w:rPr>
        <w:t>абилитации</w:t>
      </w:r>
      <w:proofErr w:type="spellEnd"/>
      <w:r w:rsidRPr="006964E4">
        <w:rPr>
          <w:sz w:val="28"/>
          <w:szCs w:val="28"/>
        </w:rPr>
        <w:t xml:space="preserve"> инвалидов, в том числе детей-инвалидов, ранней помощи, а также сопровождаемого проживания инвалидов</w:t>
      </w:r>
      <w:r>
        <w:rPr>
          <w:sz w:val="28"/>
          <w:szCs w:val="28"/>
        </w:rPr>
        <w:t>.</w:t>
      </w:r>
    </w:p>
    <w:p w:rsidR="00E00B80" w:rsidRPr="006964E4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64E4">
        <w:rPr>
          <w:sz w:val="28"/>
          <w:szCs w:val="28"/>
        </w:rPr>
        <w:t>ероприятия по формированию условий для развития сопровождаемого проживания инвалидов.</w:t>
      </w:r>
    </w:p>
    <w:p w:rsidR="00480246" w:rsidRPr="007C75D6" w:rsidRDefault="00480246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Перечень основных мероприятий </w:t>
      </w:r>
      <w:r w:rsidR="00123E1D" w:rsidRPr="007C75D6">
        <w:rPr>
          <w:sz w:val="28"/>
          <w:szCs w:val="28"/>
        </w:rPr>
        <w:t>П</w:t>
      </w:r>
      <w:r w:rsidRPr="007C75D6">
        <w:rPr>
          <w:sz w:val="28"/>
          <w:szCs w:val="28"/>
        </w:rPr>
        <w:t xml:space="preserve">одпрограммы с описанием ожидаемых результатов их реализации приведен в приложении № 2. 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7C75D6" w:rsidRDefault="00C5409B" w:rsidP="0000459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center"/>
        <w:rPr>
          <w:sz w:val="28"/>
          <w:szCs w:val="28"/>
        </w:rPr>
      </w:pPr>
      <w:r w:rsidRPr="007C75D6">
        <w:rPr>
          <w:sz w:val="28"/>
          <w:szCs w:val="28"/>
        </w:rPr>
        <w:t>V. Ресурсное обеспечение Подпрограммы</w:t>
      </w:r>
    </w:p>
    <w:p w:rsidR="00C5409B" w:rsidRPr="007C75D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5798" w:rsidRPr="007C75D6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Мероприятия Подпрограммы реализуются за счет средств республиканского бюджета Республики Марий Эл, за счет </w:t>
      </w:r>
      <w:r w:rsidR="00D45977">
        <w:rPr>
          <w:sz w:val="28"/>
          <w:szCs w:val="28"/>
        </w:rPr>
        <w:t>средств</w:t>
      </w:r>
      <w:r w:rsidRPr="007C75D6">
        <w:rPr>
          <w:sz w:val="28"/>
          <w:szCs w:val="28"/>
        </w:rPr>
        <w:t xml:space="preserve"> федерального бюджета.</w:t>
      </w:r>
    </w:p>
    <w:p w:rsidR="000E5B7C" w:rsidRPr="007C75D6" w:rsidRDefault="00E00B8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Объем ресурсного обеспечения </w:t>
      </w:r>
      <w:r w:rsidR="00D25798" w:rsidRPr="007C75D6">
        <w:rPr>
          <w:sz w:val="28"/>
          <w:szCs w:val="28"/>
        </w:rPr>
        <w:t xml:space="preserve">Подпрограммы приведен в </w:t>
      </w:r>
      <w:r w:rsidRPr="007C75D6">
        <w:rPr>
          <w:sz w:val="28"/>
          <w:szCs w:val="28"/>
        </w:rPr>
        <w:t xml:space="preserve"> </w:t>
      </w:r>
      <w:hyperlink r:id="rId16" w:history="1">
        <w:r w:rsidRPr="007C75D6">
          <w:rPr>
            <w:sz w:val="28"/>
            <w:szCs w:val="28"/>
          </w:rPr>
          <w:t>приложени</w:t>
        </w:r>
        <w:r w:rsidR="00D25798" w:rsidRPr="007C75D6">
          <w:rPr>
            <w:sz w:val="28"/>
            <w:szCs w:val="28"/>
          </w:rPr>
          <w:t>и</w:t>
        </w:r>
        <w:r w:rsidRPr="007C75D6">
          <w:rPr>
            <w:sz w:val="28"/>
            <w:szCs w:val="28"/>
          </w:rPr>
          <w:t xml:space="preserve"> </w:t>
        </w:r>
        <w:r w:rsidR="00D25798" w:rsidRPr="007C75D6">
          <w:rPr>
            <w:sz w:val="28"/>
            <w:szCs w:val="28"/>
          </w:rPr>
          <w:t>№</w:t>
        </w:r>
        <w:r w:rsidRPr="007C75D6">
          <w:rPr>
            <w:sz w:val="28"/>
            <w:szCs w:val="28"/>
          </w:rPr>
          <w:t xml:space="preserve"> 3</w:t>
        </w:r>
      </w:hyperlink>
      <w:r w:rsidRPr="007C75D6">
        <w:rPr>
          <w:sz w:val="28"/>
          <w:szCs w:val="28"/>
        </w:rPr>
        <w:t>.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VI. Управление и контроль реализации Подпрограммы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516B6">
        <w:rPr>
          <w:sz w:val="28"/>
          <w:szCs w:val="28"/>
        </w:rPr>
        <w:t>Организацию исполнения мероприятий, текущее управление, координацию работ соисполнителей Подпрограммы и контроль за ходом ее реализации (в том числе оценку достижения целевых показателей (индикаторов) Подпрограммы осуществляет ответственный исполнитель Подпрограммы – Министерство социального развития Республики Марий Эл.</w:t>
      </w:r>
      <w:proofErr w:type="gramEnd"/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Соисполнителями Подпрограммы являются: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Министерство здравоохранения Республики Марий Эл;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lastRenderedPageBreak/>
        <w:t>Министерство образования и науки Республики Марий Эл;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Министерство молодежной политики, спорта и туризма Республики Марий Эл;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Министерство культуры, печати и по делам национальностей Республики Марий Эл;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Департамент труда и занятости населения Республики Марий Эл;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Департамент информатизации и связи Республики Марий Эл.</w:t>
      </w:r>
    </w:p>
    <w:p w:rsidR="007D2921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Для обеспечения управления Подпрограммой, контроля и оценки ее реализации будет создан координирующий рабочий совет, из представителей </w:t>
      </w:r>
      <w:r w:rsidR="00300F37" w:rsidRPr="007C75D6">
        <w:rPr>
          <w:sz w:val="28"/>
          <w:szCs w:val="28"/>
        </w:rPr>
        <w:t>министерств и ведомств</w:t>
      </w:r>
      <w:r w:rsidRPr="007C75D6">
        <w:rPr>
          <w:sz w:val="28"/>
          <w:szCs w:val="28"/>
        </w:rPr>
        <w:t xml:space="preserve">, участвующих в реализации </w:t>
      </w:r>
      <w:r w:rsidR="00300F37" w:rsidRPr="007C75D6">
        <w:rPr>
          <w:sz w:val="28"/>
          <w:szCs w:val="28"/>
        </w:rPr>
        <w:t>подпрограммы</w:t>
      </w:r>
      <w:r w:rsidRPr="007C75D6">
        <w:rPr>
          <w:sz w:val="28"/>
          <w:szCs w:val="28"/>
        </w:rPr>
        <w:t>,  общественных организаций инвалидов.</w:t>
      </w:r>
    </w:p>
    <w:p w:rsidR="008B1E35" w:rsidRDefault="008B1E35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Соисполнители Подпрограммы организуют исполнение мероприятий Подпрограммы, в установленные сроки предоставляют информацию об их исполнении ответственному исполнителю Подпрограммы,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Подпрограммы). </w:t>
      </w:r>
    </w:p>
    <w:p w:rsidR="008B1E35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Организация исполнения мероприятий соисполнителями </w:t>
      </w:r>
      <w:r w:rsidR="008B1E35" w:rsidRPr="007C75D6">
        <w:rPr>
          <w:sz w:val="28"/>
          <w:szCs w:val="28"/>
        </w:rPr>
        <w:t>Подпрограммы</w:t>
      </w:r>
      <w:r w:rsidRPr="007C75D6">
        <w:rPr>
          <w:sz w:val="28"/>
          <w:szCs w:val="28"/>
        </w:rPr>
        <w:t xml:space="preserve"> осуществляется в соответствии с Федеральным </w:t>
      </w:r>
      <w:hyperlink r:id="rId17" w:history="1">
        <w:r w:rsidRPr="007C75D6">
          <w:rPr>
            <w:sz w:val="28"/>
            <w:szCs w:val="28"/>
          </w:rPr>
          <w:t>законом</w:t>
        </w:r>
      </w:hyperlink>
      <w:r w:rsidRPr="007C75D6">
        <w:rPr>
          <w:sz w:val="28"/>
          <w:szCs w:val="28"/>
        </w:rPr>
        <w:t xml:space="preserve"> от 5 апреля 2013 г. </w:t>
      </w:r>
      <w:r w:rsidR="008B1E35" w:rsidRPr="007C75D6">
        <w:rPr>
          <w:sz w:val="28"/>
          <w:szCs w:val="28"/>
        </w:rPr>
        <w:t>№</w:t>
      </w:r>
      <w:r w:rsidRPr="007C75D6">
        <w:rPr>
          <w:sz w:val="28"/>
          <w:szCs w:val="28"/>
        </w:rPr>
        <w:t xml:space="preserve"> 44-ФЗ </w:t>
      </w:r>
      <w:r w:rsidR="008B1E35" w:rsidRPr="007C75D6">
        <w:rPr>
          <w:sz w:val="28"/>
          <w:szCs w:val="28"/>
        </w:rPr>
        <w:t>«</w:t>
      </w:r>
      <w:r w:rsidRPr="007C75D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1E35" w:rsidRPr="007C75D6">
        <w:rPr>
          <w:sz w:val="28"/>
          <w:szCs w:val="28"/>
        </w:rPr>
        <w:t>»</w:t>
      </w:r>
      <w:r w:rsidRPr="007C75D6">
        <w:rPr>
          <w:sz w:val="28"/>
          <w:szCs w:val="28"/>
        </w:rPr>
        <w:t xml:space="preserve"> и Федеральным </w:t>
      </w:r>
      <w:hyperlink r:id="rId18" w:history="1">
        <w:r w:rsidRPr="007C75D6">
          <w:rPr>
            <w:sz w:val="28"/>
            <w:szCs w:val="28"/>
          </w:rPr>
          <w:t>законом</w:t>
        </w:r>
      </w:hyperlink>
      <w:r w:rsidRPr="007C75D6">
        <w:rPr>
          <w:sz w:val="28"/>
          <w:szCs w:val="28"/>
        </w:rPr>
        <w:t xml:space="preserve"> от 18 июля 2011 г. </w:t>
      </w:r>
      <w:r w:rsidR="008B1E35" w:rsidRPr="007C75D6">
        <w:rPr>
          <w:sz w:val="28"/>
          <w:szCs w:val="28"/>
        </w:rPr>
        <w:t>№</w:t>
      </w:r>
      <w:r w:rsidRPr="007C75D6">
        <w:rPr>
          <w:sz w:val="28"/>
          <w:szCs w:val="28"/>
        </w:rPr>
        <w:t xml:space="preserve"> 223-ФЗ </w:t>
      </w:r>
      <w:r w:rsidR="008B1E35" w:rsidRPr="007C75D6">
        <w:rPr>
          <w:sz w:val="28"/>
          <w:szCs w:val="28"/>
        </w:rPr>
        <w:t>«</w:t>
      </w:r>
      <w:r w:rsidRPr="007C75D6">
        <w:rPr>
          <w:sz w:val="28"/>
          <w:szCs w:val="28"/>
        </w:rPr>
        <w:t>О закупках товаров, работ, услуг отдельными видами юридических лиц</w:t>
      </w:r>
      <w:r w:rsidR="008B1E35" w:rsidRPr="007C75D6">
        <w:rPr>
          <w:sz w:val="28"/>
          <w:szCs w:val="28"/>
        </w:rPr>
        <w:t>»</w:t>
      </w:r>
      <w:r w:rsidRPr="007C75D6">
        <w:rPr>
          <w:sz w:val="28"/>
          <w:szCs w:val="28"/>
        </w:rPr>
        <w:t>.</w:t>
      </w:r>
    </w:p>
    <w:p w:rsidR="008B1E35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75D6">
        <w:rPr>
          <w:sz w:val="28"/>
          <w:szCs w:val="28"/>
        </w:rPr>
        <w:t xml:space="preserve"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расходуются на финансовое обеспечение мероприятий, на которые предоставляется субсидия из федерального бюджета бюджету </w:t>
      </w:r>
      <w:r w:rsidR="008B1E35" w:rsidRPr="007C75D6">
        <w:rPr>
          <w:sz w:val="28"/>
          <w:szCs w:val="28"/>
        </w:rPr>
        <w:t>республиканскому бюджету Республики Марий Эл</w:t>
      </w:r>
      <w:r w:rsidRPr="007C75D6">
        <w:rPr>
          <w:sz w:val="28"/>
          <w:szCs w:val="28"/>
        </w:rPr>
        <w:t>, в размере не менее 10 процентов и не более 20 процентов на одно направление деятельности</w:t>
      </w:r>
      <w:proofErr w:type="gramEnd"/>
      <w:r w:rsidRPr="007C75D6">
        <w:rPr>
          <w:sz w:val="28"/>
          <w:szCs w:val="28"/>
        </w:rPr>
        <w:t xml:space="preserve"> (сферу) от общего объема сэкономленных средств бюджета бюджетной системы Российской Федерации.</w:t>
      </w:r>
    </w:p>
    <w:p w:rsidR="00370522" w:rsidRPr="007C75D6" w:rsidRDefault="00370522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Для оперативного контроля (мониторинга) исполнения Подпрограммы соисполнители Подпрограммы представляют информацию о выполнении мероприятий Подпрограммы</w:t>
      </w:r>
      <w:r>
        <w:rPr>
          <w:sz w:val="28"/>
          <w:szCs w:val="28"/>
        </w:rPr>
        <w:t xml:space="preserve"> в </w:t>
      </w:r>
      <w:r w:rsidRPr="000516B6">
        <w:rPr>
          <w:sz w:val="28"/>
          <w:szCs w:val="28"/>
        </w:rPr>
        <w:t xml:space="preserve"> Министерство социально</w:t>
      </w:r>
      <w:r>
        <w:rPr>
          <w:sz w:val="28"/>
          <w:szCs w:val="28"/>
        </w:rPr>
        <w:t>го развития Республики Марий Эл</w:t>
      </w:r>
      <w:r w:rsidRPr="000516B6">
        <w:rPr>
          <w:sz w:val="28"/>
          <w:szCs w:val="28"/>
        </w:rPr>
        <w:t xml:space="preserve"> Подпрограммы в установленный им срок.</w:t>
      </w:r>
    </w:p>
    <w:p w:rsidR="008B1E35" w:rsidRPr="007C75D6" w:rsidRDefault="008B1E35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Министерство социально</w:t>
      </w:r>
      <w:r>
        <w:rPr>
          <w:sz w:val="28"/>
          <w:szCs w:val="28"/>
        </w:rPr>
        <w:t xml:space="preserve">го развития Республики Марий Эл </w:t>
      </w:r>
      <w:r w:rsidR="007D2921" w:rsidRPr="007C75D6">
        <w:rPr>
          <w:sz w:val="28"/>
          <w:szCs w:val="28"/>
        </w:rPr>
        <w:t>ежеквартально представляет в Министерство труда и социальной защиты Российской Федерации:</w:t>
      </w:r>
    </w:p>
    <w:p w:rsidR="008B1E35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lastRenderedPageBreak/>
        <w:t>информацию об исполнении мероприятий региональной программы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8B1E35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из федерального бюджета бюджету субъекта Российской Федерации на </w:t>
      </w:r>
      <w:proofErr w:type="spellStart"/>
      <w:r w:rsidRPr="007C75D6">
        <w:rPr>
          <w:sz w:val="28"/>
          <w:szCs w:val="28"/>
        </w:rPr>
        <w:t>софинансирование</w:t>
      </w:r>
      <w:proofErr w:type="spellEnd"/>
      <w:r w:rsidRPr="007C75D6">
        <w:rPr>
          <w:sz w:val="28"/>
          <w:szCs w:val="28"/>
        </w:rPr>
        <w:t xml:space="preserve"> расходов по реализации мероприятий, включенных в региональную программу.</w:t>
      </w:r>
    </w:p>
    <w:p w:rsidR="007D2921" w:rsidRPr="007C75D6" w:rsidRDefault="007D2921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7C75D6">
        <w:rPr>
          <w:sz w:val="28"/>
          <w:szCs w:val="28"/>
        </w:rPr>
        <w:t xml:space="preserve">Внесение изменений в перечень мероприятий, в сроки реализации </w:t>
      </w:r>
      <w:r w:rsidR="008B1E35" w:rsidRPr="007C75D6">
        <w:rPr>
          <w:sz w:val="28"/>
          <w:szCs w:val="28"/>
        </w:rPr>
        <w:t>Подпрограммы</w:t>
      </w:r>
      <w:r w:rsidRPr="007C75D6">
        <w:rPr>
          <w:sz w:val="28"/>
          <w:szCs w:val="28"/>
        </w:rPr>
        <w:t xml:space="preserve">, в объемы бюджетных ассигнований в пределах утвержденных лимитов бюджетных ассигнований на реализацию </w:t>
      </w:r>
      <w:r w:rsidR="00370522" w:rsidRPr="007C75D6">
        <w:rPr>
          <w:sz w:val="28"/>
          <w:szCs w:val="28"/>
        </w:rPr>
        <w:t>Подпрограммы</w:t>
      </w:r>
      <w:r w:rsidRPr="007C75D6">
        <w:rPr>
          <w:sz w:val="28"/>
          <w:szCs w:val="28"/>
        </w:rPr>
        <w:t xml:space="preserve"> осуществляется по согласованию с Министерством труда и социальной защиты Российской Федерации в порядке, установленном для разработки и реализации целевых программ в субъекте Российской Федерации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00459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VII. Оценка эффективности реализации Подпрограммы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6BC0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Подпрограммы будет проводиться </w:t>
      </w:r>
      <w:r w:rsidRPr="00C2152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по методике, утвержденной </w:t>
      </w:r>
      <w:r w:rsidRPr="00C2152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2152C">
        <w:rPr>
          <w:sz w:val="28"/>
          <w:szCs w:val="28"/>
        </w:rPr>
        <w:t xml:space="preserve"> Правительства Республики Марий Эл от 30</w:t>
      </w:r>
      <w:r>
        <w:rPr>
          <w:sz w:val="28"/>
          <w:szCs w:val="28"/>
        </w:rPr>
        <w:t xml:space="preserve"> декабря </w:t>
      </w:r>
      <w:r w:rsidRPr="00C2152C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C2152C">
        <w:rPr>
          <w:sz w:val="28"/>
          <w:szCs w:val="28"/>
        </w:rPr>
        <w:t xml:space="preserve"> 435 </w:t>
      </w:r>
      <w:r>
        <w:rPr>
          <w:sz w:val="28"/>
          <w:szCs w:val="28"/>
        </w:rPr>
        <w:t>«</w:t>
      </w:r>
      <w:r w:rsidRPr="00C2152C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Марий Эл</w:t>
      </w:r>
      <w:r>
        <w:rPr>
          <w:sz w:val="28"/>
          <w:szCs w:val="28"/>
        </w:rPr>
        <w:t xml:space="preserve">». 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 xml:space="preserve">Результаты оценки эффективности реализации </w:t>
      </w:r>
      <w:r w:rsidR="00057A02">
        <w:rPr>
          <w:sz w:val="28"/>
          <w:szCs w:val="28"/>
        </w:rPr>
        <w:t>Подпрограммы</w:t>
      </w:r>
      <w:r w:rsidRPr="00C2152C">
        <w:rPr>
          <w:sz w:val="28"/>
          <w:szCs w:val="28"/>
        </w:rPr>
        <w:t xml:space="preserve"> представляются ответственным исполнителем в составе годового отчета.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Подпрограммы</w:t>
      </w:r>
      <w:r w:rsidRPr="00C2152C">
        <w:rPr>
          <w:sz w:val="28"/>
          <w:szCs w:val="28"/>
        </w:rPr>
        <w:t xml:space="preserve"> производится с учетом следующих составляющих: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>а)</w:t>
      </w:r>
      <w:r w:rsidR="00057A02">
        <w:rPr>
          <w:sz w:val="28"/>
          <w:szCs w:val="28"/>
        </w:rPr>
        <w:t> </w:t>
      </w:r>
      <w:r w:rsidRPr="00C2152C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>Подпрограммы</w:t>
      </w:r>
      <w:r w:rsidRPr="00C2152C">
        <w:rPr>
          <w:sz w:val="28"/>
          <w:szCs w:val="28"/>
        </w:rPr>
        <w:t>;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>б)</w:t>
      </w:r>
      <w:r w:rsidR="00057A02">
        <w:rPr>
          <w:sz w:val="28"/>
          <w:szCs w:val="28"/>
        </w:rPr>
        <w:t> </w:t>
      </w:r>
      <w:r w:rsidRPr="00C2152C">
        <w:rPr>
          <w:sz w:val="28"/>
          <w:szCs w:val="28"/>
        </w:rPr>
        <w:t>оценка степени достижения целей и решения задач подпрограмм, входящих в государственную программу;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>в)</w:t>
      </w:r>
      <w:r w:rsidR="00057A02">
        <w:rPr>
          <w:sz w:val="28"/>
          <w:szCs w:val="28"/>
        </w:rPr>
        <w:t> </w:t>
      </w:r>
      <w:r w:rsidRPr="00C2152C">
        <w:rPr>
          <w:sz w:val="28"/>
          <w:szCs w:val="28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>г)</w:t>
      </w:r>
      <w:r w:rsidR="00057A02">
        <w:rPr>
          <w:sz w:val="28"/>
          <w:szCs w:val="28"/>
        </w:rPr>
        <w:t> </w:t>
      </w:r>
      <w:r w:rsidRPr="00C2152C">
        <w:rPr>
          <w:sz w:val="28"/>
          <w:szCs w:val="28"/>
        </w:rPr>
        <w:t>оценка степени соответствия запланированному уровню расходов;</w:t>
      </w:r>
    </w:p>
    <w:p w:rsidR="008C6BC0" w:rsidRPr="00C2152C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>д)</w:t>
      </w:r>
      <w:r w:rsidR="00057A02">
        <w:rPr>
          <w:sz w:val="28"/>
          <w:szCs w:val="28"/>
        </w:rPr>
        <w:t> </w:t>
      </w:r>
      <w:r w:rsidRPr="00C2152C">
        <w:rPr>
          <w:sz w:val="28"/>
          <w:szCs w:val="28"/>
        </w:rPr>
        <w:t xml:space="preserve">оценка </w:t>
      </w:r>
      <w:proofErr w:type="gramStart"/>
      <w:r w:rsidRPr="00C2152C">
        <w:rPr>
          <w:sz w:val="28"/>
          <w:szCs w:val="28"/>
        </w:rPr>
        <w:t>эффективности использования средств республиканского бюджета Республики Марий Эл</w:t>
      </w:r>
      <w:proofErr w:type="gramEnd"/>
      <w:r w:rsidRPr="00C2152C">
        <w:rPr>
          <w:sz w:val="28"/>
          <w:szCs w:val="28"/>
        </w:rPr>
        <w:t>;</w:t>
      </w:r>
    </w:p>
    <w:p w:rsidR="008C6BC0" w:rsidRDefault="008C6BC0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C2152C">
        <w:rPr>
          <w:sz w:val="28"/>
          <w:szCs w:val="28"/>
        </w:rPr>
        <w:t xml:space="preserve">е) оценка эффективности реализации </w:t>
      </w:r>
      <w:r>
        <w:rPr>
          <w:sz w:val="28"/>
          <w:szCs w:val="28"/>
        </w:rPr>
        <w:t>П</w:t>
      </w:r>
      <w:r w:rsidRPr="00C2152C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ы. 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При необходимости ответственный исполнитель Подпрограммы может привлекать независимых экспертов для проведения анализа хода </w:t>
      </w:r>
      <w:r w:rsidRPr="000516B6">
        <w:rPr>
          <w:sz w:val="28"/>
          <w:szCs w:val="28"/>
        </w:rPr>
        <w:lastRenderedPageBreak/>
        <w:t>реализации и подготовки предложений по повышению эффективности реализации Подпрограммы.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Кроме того, при оценке эффективности Подпрограммы учитывается социальная эффективность, которая выражается в снижении социальной напряженности в обществе за счет: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повышения уровня и качества предоставляемых инвалидам, в том числе детям-инвалидам, реабилитационных и </w:t>
      </w:r>
      <w:proofErr w:type="spellStart"/>
      <w:r w:rsidRPr="000516B6">
        <w:rPr>
          <w:sz w:val="28"/>
          <w:szCs w:val="28"/>
        </w:rPr>
        <w:t>абилитационных</w:t>
      </w:r>
      <w:proofErr w:type="spellEnd"/>
      <w:r w:rsidRPr="000516B6">
        <w:rPr>
          <w:sz w:val="28"/>
          <w:szCs w:val="28"/>
        </w:rPr>
        <w:t xml:space="preserve"> услуг;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 xml:space="preserve">увеличения уровня информированности инвалидов, получателей услуг ранней помощи о реабилитационных и </w:t>
      </w:r>
      <w:proofErr w:type="spellStart"/>
      <w:r w:rsidRPr="000516B6">
        <w:rPr>
          <w:sz w:val="28"/>
          <w:szCs w:val="28"/>
        </w:rPr>
        <w:t>абилитационных</w:t>
      </w:r>
      <w:proofErr w:type="spellEnd"/>
      <w:r w:rsidRPr="000516B6">
        <w:rPr>
          <w:sz w:val="28"/>
          <w:szCs w:val="28"/>
        </w:rPr>
        <w:t xml:space="preserve"> услугах, а также услугах ранней помощи, формате их предоставления;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0516B6">
        <w:rPr>
          <w:sz w:val="28"/>
          <w:szCs w:val="28"/>
        </w:rPr>
        <w:t>Экономическая эффективность Подпрограммы обеспечивается путем рационального использования средств республиканского бюджета Республики Марий Эл и федерального бюджета.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409B" w:rsidRPr="000516B6" w:rsidRDefault="00C5409B" w:rsidP="00057A0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center"/>
        <w:rPr>
          <w:sz w:val="28"/>
          <w:szCs w:val="28"/>
        </w:rPr>
      </w:pPr>
      <w:r w:rsidRPr="000516B6">
        <w:rPr>
          <w:sz w:val="28"/>
          <w:szCs w:val="28"/>
        </w:rPr>
        <w:t>____________</w:t>
      </w:r>
    </w:p>
    <w:p w:rsidR="00C5409B" w:rsidRPr="000516B6" w:rsidRDefault="00C5409B" w:rsidP="007C75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C5409B" w:rsidRPr="000516B6" w:rsidSect="00F94D69">
      <w:headerReference w:type="even" r:id="rId19"/>
      <w:headerReference w:type="default" r:id="rId20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30" w:rsidRDefault="00C97C30">
      <w:r>
        <w:separator/>
      </w:r>
    </w:p>
  </w:endnote>
  <w:endnote w:type="continuationSeparator" w:id="0">
    <w:p w:rsidR="00C97C30" w:rsidRDefault="00C9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30" w:rsidRDefault="00C97C30">
      <w:r>
        <w:separator/>
      </w:r>
    </w:p>
  </w:footnote>
  <w:footnote w:type="continuationSeparator" w:id="0">
    <w:p w:rsidR="00C97C30" w:rsidRDefault="00C9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3D" w:rsidRDefault="00777C3D" w:rsidP="00CF5F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77C3D" w:rsidRDefault="00777C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20704"/>
      <w:docPartObj>
        <w:docPartGallery w:val="Page Numbers (Top of Page)"/>
        <w:docPartUnique/>
      </w:docPartObj>
    </w:sdtPr>
    <w:sdtContent>
      <w:p w:rsidR="00777C3D" w:rsidRDefault="00777C3D">
        <w:pPr>
          <w:pStyle w:val="a3"/>
          <w:jc w:val="right"/>
        </w:pPr>
        <w:fldSimple w:instr=" PAGE   \* MERGEFORMAT ">
          <w:r w:rsidR="00B340C7">
            <w:rPr>
              <w:noProof/>
            </w:rPr>
            <w:t>36</w:t>
          </w:r>
        </w:fldSimple>
      </w:p>
    </w:sdtContent>
  </w:sdt>
  <w:p w:rsidR="00777C3D" w:rsidRDefault="00777C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63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70C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4E6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82E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68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E7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C3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2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C4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b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OpenSymbol" w:hAnsi="OpenSymbol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953737E"/>
    <w:multiLevelType w:val="hybridMultilevel"/>
    <w:tmpl w:val="081A13FE"/>
    <w:lvl w:ilvl="0" w:tplc="20D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95F2A63"/>
    <w:multiLevelType w:val="hybridMultilevel"/>
    <w:tmpl w:val="7360AFBE"/>
    <w:lvl w:ilvl="0" w:tplc="8B6AC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0844532"/>
    <w:multiLevelType w:val="hybridMultilevel"/>
    <w:tmpl w:val="DBD28650"/>
    <w:lvl w:ilvl="0" w:tplc="E8C8D1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5F17F9F"/>
    <w:multiLevelType w:val="hybridMultilevel"/>
    <w:tmpl w:val="081A13FE"/>
    <w:lvl w:ilvl="0" w:tplc="20D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80657C7"/>
    <w:multiLevelType w:val="hybridMultilevel"/>
    <w:tmpl w:val="66D2272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2638790F"/>
    <w:multiLevelType w:val="hybridMultilevel"/>
    <w:tmpl w:val="0D4A2628"/>
    <w:lvl w:ilvl="0" w:tplc="97DA1A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73A6CC7"/>
    <w:multiLevelType w:val="hybridMultilevel"/>
    <w:tmpl w:val="D0FCD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89B48D5"/>
    <w:multiLevelType w:val="hybridMultilevel"/>
    <w:tmpl w:val="081A13FE"/>
    <w:lvl w:ilvl="0" w:tplc="20D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C91A23"/>
    <w:multiLevelType w:val="hybridMultilevel"/>
    <w:tmpl w:val="081A13FE"/>
    <w:lvl w:ilvl="0" w:tplc="20D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593095"/>
    <w:multiLevelType w:val="hybridMultilevel"/>
    <w:tmpl w:val="A9D2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D0837"/>
    <w:multiLevelType w:val="hybridMultilevel"/>
    <w:tmpl w:val="AC8C0EEA"/>
    <w:lvl w:ilvl="0" w:tplc="B8B21D4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AA6F52"/>
    <w:multiLevelType w:val="hybridMultilevel"/>
    <w:tmpl w:val="081A13FE"/>
    <w:lvl w:ilvl="0" w:tplc="20D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25"/>
  </w:num>
  <w:num w:numId="24">
    <w:abstractNumId w:val="27"/>
  </w:num>
  <w:num w:numId="25">
    <w:abstractNumId w:val="26"/>
  </w:num>
  <w:num w:numId="26">
    <w:abstractNumId w:val="32"/>
  </w:num>
  <w:num w:numId="27">
    <w:abstractNumId w:val="29"/>
  </w:num>
  <w:num w:numId="28">
    <w:abstractNumId w:val="21"/>
  </w:num>
  <w:num w:numId="29">
    <w:abstractNumId w:val="24"/>
  </w:num>
  <w:num w:numId="30">
    <w:abstractNumId w:val="28"/>
  </w:num>
  <w:num w:numId="31">
    <w:abstractNumId w:val="23"/>
  </w:num>
  <w:num w:numId="32">
    <w:abstractNumId w:val="3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9B"/>
    <w:rsid w:val="0000459E"/>
    <w:rsid w:val="00010FBA"/>
    <w:rsid w:val="0001372B"/>
    <w:rsid w:val="00057A02"/>
    <w:rsid w:val="00087849"/>
    <w:rsid w:val="000E5B7C"/>
    <w:rsid w:val="00111402"/>
    <w:rsid w:val="00123E1D"/>
    <w:rsid w:val="00123F6D"/>
    <w:rsid w:val="00123FA6"/>
    <w:rsid w:val="001876AA"/>
    <w:rsid w:val="002C1670"/>
    <w:rsid w:val="00300F37"/>
    <w:rsid w:val="00366380"/>
    <w:rsid w:val="00370522"/>
    <w:rsid w:val="00373A2A"/>
    <w:rsid w:val="00373F0D"/>
    <w:rsid w:val="003F06DB"/>
    <w:rsid w:val="00462ECF"/>
    <w:rsid w:val="00480246"/>
    <w:rsid w:val="004B02AE"/>
    <w:rsid w:val="004D07ED"/>
    <w:rsid w:val="004E68D3"/>
    <w:rsid w:val="005119FE"/>
    <w:rsid w:val="00527D1B"/>
    <w:rsid w:val="00537615"/>
    <w:rsid w:val="0056633F"/>
    <w:rsid w:val="005708F9"/>
    <w:rsid w:val="00654C7B"/>
    <w:rsid w:val="006964E4"/>
    <w:rsid w:val="006A20F9"/>
    <w:rsid w:val="00700CC7"/>
    <w:rsid w:val="00703A1D"/>
    <w:rsid w:val="007173C8"/>
    <w:rsid w:val="00740D28"/>
    <w:rsid w:val="00744F79"/>
    <w:rsid w:val="00753C4C"/>
    <w:rsid w:val="007600C7"/>
    <w:rsid w:val="00777C3D"/>
    <w:rsid w:val="00793D09"/>
    <w:rsid w:val="0079604B"/>
    <w:rsid w:val="007C3E67"/>
    <w:rsid w:val="007C75D6"/>
    <w:rsid w:val="007D2921"/>
    <w:rsid w:val="008759D6"/>
    <w:rsid w:val="00892B56"/>
    <w:rsid w:val="008A0E46"/>
    <w:rsid w:val="008B1E35"/>
    <w:rsid w:val="008C6BC0"/>
    <w:rsid w:val="008D7515"/>
    <w:rsid w:val="009065AB"/>
    <w:rsid w:val="00926B20"/>
    <w:rsid w:val="00931462"/>
    <w:rsid w:val="00932BC2"/>
    <w:rsid w:val="0099135D"/>
    <w:rsid w:val="009F01DD"/>
    <w:rsid w:val="00A3534D"/>
    <w:rsid w:val="00A637E9"/>
    <w:rsid w:val="00A93F48"/>
    <w:rsid w:val="00A9623F"/>
    <w:rsid w:val="00AA7461"/>
    <w:rsid w:val="00AF574D"/>
    <w:rsid w:val="00B22821"/>
    <w:rsid w:val="00B243FD"/>
    <w:rsid w:val="00B340C7"/>
    <w:rsid w:val="00BA048C"/>
    <w:rsid w:val="00BA7B73"/>
    <w:rsid w:val="00BC6FB5"/>
    <w:rsid w:val="00BE5BC1"/>
    <w:rsid w:val="00C066E0"/>
    <w:rsid w:val="00C3482E"/>
    <w:rsid w:val="00C5409B"/>
    <w:rsid w:val="00C97C30"/>
    <w:rsid w:val="00CB5CAD"/>
    <w:rsid w:val="00CC1DB5"/>
    <w:rsid w:val="00CD4D24"/>
    <w:rsid w:val="00CF5F43"/>
    <w:rsid w:val="00D25798"/>
    <w:rsid w:val="00D45977"/>
    <w:rsid w:val="00D47598"/>
    <w:rsid w:val="00D50614"/>
    <w:rsid w:val="00DC0783"/>
    <w:rsid w:val="00DC5389"/>
    <w:rsid w:val="00E00B80"/>
    <w:rsid w:val="00E22474"/>
    <w:rsid w:val="00E47EC0"/>
    <w:rsid w:val="00EE5EDD"/>
    <w:rsid w:val="00F13C6C"/>
    <w:rsid w:val="00F44A9B"/>
    <w:rsid w:val="00F94D69"/>
    <w:rsid w:val="00FD7ECA"/>
    <w:rsid w:val="00FE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09B"/>
    <w:pPr>
      <w:keepNext/>
      <w:tabs>
        <w:tab w:val="num" w:pos="432"/>
      </w:tabs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5409B"/>
    <w:pPr>
      <w:keepNext/>
      <w:tabs>
        <w:tab w:val="num" w:pos="576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5409B"/>
    <w:pPr>
      <w:keepNext/>
      <w:tabs>
        <w:tab w:val="num" w:pos="720"/>
      </w:tabs>
      <w:suppressAutoHyphens/>
      <w:ind w:firstLine="567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5409B"/>
    <w:pPr>
      <w:keepNext/>
      <w:tabs>
        <w:tab w:val="num" w:pos="864"/>
      </w:tabs>
      <w:suppressAutoHyphens/>
      <w:ind w:firstLine="567"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5409B"/>
    <w:pPr>
      <w:keepNext/>
      <w:tabs>
        <w:tab w:val="num" w:pos="1008"/>
      </w:tabs>
      <w:suppressAutoHyphens/>
      <w:jc w:val="both"/>
      <w:outlineLvl w:val="4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5409B"/>
    <w:pPr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C5409B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09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40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540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40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540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540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5409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C54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4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5409B"/>
  </w:style>
  <w:style w:type="paragraph" w:customStyle="1" w:styleId="ConsPlusTitle">
    <w:name w:val="ConsPlusTitle"/>
    <w:rsid w:val="00C5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5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5409B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54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C5409B"/>
  </w:style>
  <w:style w:type="paragraph" w:styleId="a7">
    <w:name w:val="footer"/>
    <w:basedOn w:val="a"/>
    <w:link w:val="a8"/>
    <w:uiPriority w:val="99"/>
    <w:unhideWhenUsed/>
    <w:rsid w:val="00C54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C5409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5409B"/>
    <w:rPr>
      <w:rFonts w:ascii="Calibri" w:eastAsia="Calibri" w:hAnsi="Calibri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5409B"/>
  </w:style>
  <w:style w:type="character" w:customStyle="1" w:styleId="WW8Num2z0">
    <w:name w:val="WW8Num2z0"/>
    <w:rsid w:val="00C5409B"/>
    <w:rPr>
      <w:rFonts w:ascii="Symbol" w:hAnsi="Symbol"/>
    </w:rPr>
  </w:style>
  <w:style w:type="character" w:customStyle="1" w:styleId="WW8Num6z0">
    <w:name w:val="WW8Num6z0"/>
    <w:rsid w:val="00C5409B"/>
    <w:rPr>
      <w:b/>
    </w:rPr>
  </w:style>
  <w:style w:type="character" w:customStyle="1" w:styleId="WW8Num9z0">
    <w:name w:val="WW8Num9z0"/>
    <w:rsid w:val="00C5409B"/>
    <w:rPr>
      <w:rFonts w:ascii="OpenSymbol" w:hAnsi="OpenSymbol"/>
    </w:rPr>
  </w:style>
  <w:style w:type="character" w:customStyle="1" w:styleId="WW8Num10z0">
    <w:name w:val="WW8Num10z0"/>
    <w:rsid w:val="00C5409B"/>
    <w:rPr>
      <w:rFonts w:ascii="Symbol" w:hAnsi="Symbol"/>
    </w:rPr>
  </w:style>
  <w:style w:type="character" w:customStyle="1" w:styleId="21">
    <w:name w:val="Основной шрифт абзаца2"/>
    <w:rsid w:val="00C5409B"/>
  </w:style>
  <w:style w:type="character" w:customStyle="1" w:styleId="WW8Num1z0">
    <w:name w:val="WW8Num1z0"/>
    <w:rsid w:val="00C5409B"/>
    <w:rPr>
      <w:rFonts w:ascii="Symbol" w:hAnsi="Symbol"/>
    </w:rPr>
  </w:style>
  <w:style w:type="character" w:customStyle="1" w:styleId="WW8Num7z0">
    <w:name w:val="WW8Num7z0"/>
    <w:rsid w:val="00C5409B"/>
    <w:rPr>
      <w:rFonts w:ascii="Symbol" w:hAnsi="Symbol"/>
    </w:rPr>
  </w:style>
  <w:style w:type="character" w:customStyle="1" w:styleId="WW8Num7z1">
    <w:name w:val="WW8Num7z1"/>
    <w:rsid w:val="00C5409B"/>
    <w:rPr>
      <w:rFonts w:ascii="Courier New" w:hAnsi="Courier New" w:cs="Courier New"/>
    </w:rPr>
  </w:style>
  <w:style w:type="character" w:customStyle="1" w:styleId="WW8Num7z2">
    <w:name w:val="WW8Num7z2"/>
    <w:rsid w:val="00C5409B"/>
    <w:rPr>
      <w:rFonts w:ascii="Wingdings" w:hAnsi="Wingdings"/>
    </w:rPr>
  </w:style>
  <w:style w:type="character" w:customStyle="1" w:styleId="WW8Num13z0">
    <w:name w:val="WW8Num13z0"/>
    <w:rsid w:val="00C5409B"/>
    <w:rPr>
      <w:b/>
    </w:rPr>
  </w:style>
  <w:style w:type="character" w:customStyle="1" w:styleId="WW8Num14z0">
    <w:name w:val="WW8Num14z0"/>
    <w:rsid w:val="00C5409B"/>
    <w:rPr>
      <w:b/>
    </w:rPr>
  </w:style>
  <w:style w:type="character" w:customStyle="1" w:styleId="WW8Num16z0">
    <w:name w:val="WW8Num16z0"/>
    <w:rsid w:val="00C5409B"/>
    <w:rPr>
      <w:b/>
    </w:rPr>
  </w:style>
  <w:style w:type="character" w:customStyle="1" w:styleId="WW8Num17z0">
    <w:name w:val="WW8Num17z0"/>
    <w:rsid w:val="00C5409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5409B"/>
    <w:rPr>
      <w:b/>
    </w:rPr>
  </w:style>
  <w:style w:type="character" w:customStyle="1" w:styleId="WW8Num24z0">
    <w:name w:val="WW8Num24z0"/>
    <w:rsid w:val="00C5409B"/>
    <w:rPr>
      <w:rFonts w:ascii="Symbol" w:hAnsi="Symbol"/>
    </w:rPr>
  </w:style>
  <w:style w:type="character" w:customStyle="1" w:styleId="WW8Num24z2">
    <w:name w:val="WW8Num24z2"/>
    <w:rsid w:val="00C5409B"/>
    <w:rPr>
      <w:rFonts w:ascii="Wingdings" w:hAnsi="Wingdings"/>
    </w:rPr>
  </w:style>
  <w:style w:type="character" w:customStyle="1" w:styleId="WW8Num24z4">
    <w:name w:val="WW8Num24z4"/>
    <w:rsid w:val="00C5409B"/>
    <w:rPr>
      <w:rFonts w:ascii="Courier New" w:hAnsi="Courier New" w:cs="Courier New"/>
    </w:rPr>
  </w:style>
  <w:style w:type="character" w:customStyle="1" w:styleId="WW8Num25z0">
    <w:name w:val="WW8Num25z0"/>
    <w:rsid w:val="00C5409B"/>
    <w:rPr>
      <w:b/>
    </w:rPr>
  </w:style>
  <w:style w:type="character" w:customStyle="1" w:styleId="WW8Num27z0">
    <w:name w:val="WW8Num27z0"/>
    <w:rsid w:val="00C5409B"/>
    <w:rPr>
      <w:b/>
    </w:rPr>
  </w:style>
  <w:style w:type="character" w:customStyle="1" w:styleId="WW8Num28z0">
    <w:name w:val="WW8Num28z0"/>
    <w:rsid w:val="00C5409B"/>
    <w:rPr>
      <w:b/>
    </w:rPr>
  </w:style>
  <w:style w:type="character" w:customStyle="1" w:styleId="WW8NumSt1z0">
    <w:name w:val="WW8NumSt1z0"/>
    <w:rsid w:val="00C5409B"/>
    <w:rPr>
      <w:rFonts w:ascii="Symbol" w:hAnsi="Symbol"/>
    </w:rPr>
  </w:style>
  <w:style w:type="character" w:customStyle="1" w:styleId="12">
    <w:name w:val="Основной шрифт абзаца1"/>
    <w:rsid w:val="00C5409B"/>
  </w:style>
  <w:style w:type="character" w:styleId="ab">
    <w:name w:val="Hyperlink"/>
    <w:semiHidden/>
    <w:rsid w:val="00C5409B"/>
    <w:rPr>
      <w:color w:val="000080"/>
      <w:u w:val="single"/>
    </w:rPr>
  </w:style>
  <w:style w:type="paragraph" w:customStyle="1" w:styleId="ac">
    <w:name w:val="Заголовок"/>
    <w:basedOn w:val="a"/>
    <w:next w:val="ad"/>
    <w:uiPriority w:val="10"/>
    <w:rsid w:val="00C5409B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C5409B"/>
    <w:pPr>
      <w:suppressAutoHyphens/>
      <w:jc w:val="center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540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semiHidden/>
    <w:rsid w:val="00C5409B"/>
    <w:rPr>
      <w:rFonts w:ascii="Arial" w:hAnsi="Arial" w:cs="Tahoma"/>
    </w:rPr>
  </w:style>
  <w:style w:type="paragraph" w:customStyle="1" w:styleId="22">
    <w:name w:val="Название2"/>
    <w:basedOn w:val="a"/>
    <w:rsid w:val="00C5409B"/>
    <w:pPr>
      <w:suppressLineNumbers/>
      <w:suppressAutoHyphens/>
      <w:spacing w:before="120" w:after="120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rsid w:val="00C5409B"/>
    <w:pPr>
      <w:suppressLineNumbers/>
      <w:suppressAutoHyphens/>
      <w:ind w:firstLine="709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C5409B"/>
    <w:pPr>
      <w:suppressLineNumbers/>
      <w:suppressAutoHyphens/>
      <w:spacing w:before="120" w:after="120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5409B"/>
    <w:pPr>
      <w:suppressLineNumbers/>
      <w:suppressAutoHyphens/>
      <w:ind w:firstLine="709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C5409B"/>
    <w:pPr>
      <w:suppressAutoHyphens/>
      <w:ind w:left="284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C5409B"/>
    <w:pPr>
      <w:suppressAutoHyphens/>
      <w:ind w:firstLine="709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5409B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WW-BodyText2">
    <w:name w:val="WW-Body Text 2"/>
    <w:basedOn w:val="a"/>
    <w:rsid w:val="00C5409B"/>
    <w:pPr>
      <w:suppressAutoHyphens/>
      <w:jc w:val="center"/>
    </w:pPr>
    <w:rPr>
      <w:b/>
      <w:szCs w:val="20"/>
      <w:lang w:eastAsia="ar-SA"/>
    </w:rPr>
  </w:style>
  <w:style w:type="paragraph" w:customStyle="1" w:styleId="WW-BodyText21">
    <w:name w:val="WW-Body Text 21"/>
    <w:basedOn w:val="a"/>
    <w:rsid w:val="00C5409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C5409B"/>
    <w:pPr>
      <w:suppressAutoHyphens/>
      <w:ind w:firstLine="709"/>
      <w:jc w:val="center"/>
    </w:pPr>
    <w:rPr>
      <w:b/>
      <w:sz w:val="32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C5409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0">
    <w:name w:val="Основной текст 31"/>
    <w:basedOn w:val="a"/>
    <w:rsid w:val="00C5409B"/>
    <w:pPr>
      <w:suppressAutoHyphens/>
      <w:spacing w:after="120"/>
      <w:ind w:firstLine="709"/>
      <w:jc w:val="both"/>
    </w:pPr>
    <w:rPr>
      <w:sz w:val="16"/>
      <w:szCs w:val="16"/>
      <w:lang w:eastAsia="ar-SA"/>
    </w:rPr>
  </w:style>
  <w:style w:type="paragraph" w:customStyle="1" w:styleId="15">
    <w:name w:val="Маркированный список1"/>
    <w:basedOn w:val="a"/>
    <w:rsid w:val="00C5409B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af2">
    <w:name w:val="Содержимое таблицы"/>
    <w:basedOn w:val="a"/>
    <w:rsid w:val="00C5409B"/>
    <w:pPr>
      <w:suppressLineNumbers/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f3">
    <w:name w:val="Заголовок таблицы"/>
    <w:basedOn w:val="af2"/>
    <w:rsid w:val="00C5409B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C5409B"/>
  </w:style>
  <w:style w:type="paragraph" w:styleId="af5">
    <w:name w:val="Balloon Text"/>
    <w:basedOn w:val="a"/>
    <w:link w:val="af6"/>
    <w:uiPriority w:val="99"/>
    <w:semiHidden/>
    <w:unhideWhenUsed/>
    <w:rsid w:val="00C5409B"/>
    <w:pPr>
      <w:suppressAutoHyphens/>
      <w:ind w:firstLine="709"/>
      <w:jc w:val="both"/>
    </w:pPr>
    <w:rPr>
      <w:rFonts w:ascii="Segoe UI" w:hAnsi="Segoe UI" w:cs="Segoe UI"/>
      <w:sz w:val="18"/>
      <w:szCs w:val="18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409B"/>
    <w:rPr>
      <w:rFonts w:ascii="Segoe UI" w:eastAsia="Times New Roman" w:hAnsi="Segoe UI" w:cs="Segoe UI"/>
      <w:sz w:val="18"/>
      <w:szCs w:val="18"/>
      <w:lang w:eastAsia="ar-SA"/>
    </w:rPr>
  </w:style>
  <w:style w:type="character" w:styleId="af7">
    <w:name w:val="annotation reference"/>
    <w:uiPriority w:val="99"/>
    <w:semiHidden/>
    <w:unhideWhenUsed/>
    <w:rsid w:val="00C540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5409B"/>
    <w:pPr>
      <w:suppressAutoHyphens/>
      <w:ind w:firstLine="709"/>
      <w:jc w:val="both"/>
    </w:pPr>
    <w:rPr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54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540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540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6">
    <w:name w:val="Название Знак1"/>
    <w:link w:val="afc"/>
    <w:uiPriority w:val="10"/>
    <w:rsid w:val="00C5409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24">
    <w:name w:val="Нет списка2"/>
    <w:next w:val="a2"/>
    <w:uiPriority w:val="99"/>
    <w:semiHidden/>
    <w:unhideWhenUsed/>
    <w:rsid w:val="00C5409B"/>
  </w:style>
  <w:style w:type="paragraph" w:styleId="afc">
    <w:name w:val="Title"/>
    <w:basedOn w:val="a"/>
    <w:next w:val="a"/>
    <w:link w:val="16"/>
    <w:uiPriority w:val="10"/>
    <w:qFormat/>
    <w:rsid w:val="00C5409B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d">
    <w:name w:val="Название Знак"/>
    <w:basedOn w:val="a0"/>
    <w:uiPriority w:val="10"/>
    <w:rsid w:val="00C5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No Spacing"/>
    <w:link w:val="aff"/>
    <w:uiPriority w:val="1"/>
    <w:qFormat/>
    <w:rsid w:val="00C5409B"/>
    <w:pPr>
      <w:spacing w:after="0" w:line="240" w:lineRule="auto"/>
    </w:pPr>
    <w:rPr>
      <w:rFonts w:eastAsiaTheme="minorEastAsia"/>
    </w:rPr>
  </w:style>
  <w:style w:type="character" w:customStyle="1" w:styleId="aff">
    <w:name w:val="Без интервала Знак"/>
    <w:basedOn w:val="a0"/>
    <w:link w:val="afe"/>
    <w:uiPriority w:val="1"/>
    <w:rsid w:val="00C5409B"/>
    <w:rPr>
      <w:rFonts w:eastAsiaTheme="minorEastAsia"/>
    </w:rPr>
  </w:style>
  <w:style w:type="paragraph" w:customStyle="1" w:styleId="aff0">
    <w:name w:val="Знак"/>
    <w:basedOn w:val="a"/>
    <w:rsid w:val="00C540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uiPriority w:val="99"/>
    <w:rsid w:val="00C540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Цветовое выделение"/>
    <w:rsid w:val="00C5409B"/>
    <w:rPr>
      <w:b/>
      <w:color w:val="000080"/>
    </w:rPr>
  </w:style>
  <w:style w:type="paragraph" w:customStyle="1" w:styleId="aff3">
    <w:name w:val="Нормальный (таблица)"/>
    <w:basedOn w:val="a"/>
    <w:next w:val="a"/>
    <w:rsid w:val="00C540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f4">
    <w:name w:val="Emphasis"/>
    <w:basedOn w:val="a0"/>
    <w:uiPriority w:val="20"/>
    <w:qFormat/>
    <w:rsid w:val="00C54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30168AFA76318866EF62366A1131C974F8F0AA8555F9873D1EA755A38189389BAF29C37CC91AB01B7F17FAB67AE01F5585D80081280700J5H" TargetMode="External"/><Relationship Id="rId13" Type="http://schemas.openxmlformats.org/officeDocument/2006/relationships/hyperlink" Target="consultantplus://offline/ref=093530168AFA76318866EF62366A1131C970F2F5AB8F55F9873D1EA755A38189389BAF29C37CC918BD1B7F17FAB67AE01F5585D80081280700J5H" TargetMode="External"/><Relationship Id="rId18" Type="http://schemas.openxmlformats.org/officeDocument/2006/relationships/hyperlink" Target="consultantplus://offline/ref=394ADB3A17A7AEE90A4E01925D9778A9F055C176EDC6CB0D64E865E70F4FDEE93658A5DFF62CBF2CDEE9FC8C87bBl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530168AFA76318866EF62366A1131C977F4F0AD8F55F9873D1EA755A38189389BAF29C37CC91BB81B7F17FAB67AE01F5585D80081280700J5H" TargetMode="External"/><Relationship Id="rId17" Type="http://schemas.openxmlformats.org/officeDocument/2006/relationships/hyperlink" Target="consultantplus://offline/ref=394ADB3A17A7AEE90A4E01925D9778A9F055CA72EBC3CB0D64E865E70F4FDEE93658A5DFF62CBF2CDEE9FC8C87bBl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6268DAD95797C2E5BDD5CD8835A8ED769CBEC37CCF9EFE483E1AC682421F68FD0EED21738A13D272D99B0478C27D050BEAD76780EB8D0BHBS0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530168AFA76318866EF62366A1131C970F2F5AB8F55F9873D1EA755A38189389BAF29C37CC918BD1B7F17FAB67AE01F5585D80081280700J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6C8C938F91792A696E116B34DF9FD595F5389524CF8F1B195A769411AAC6288336715033680D111D6B8DDE82D4681E3CBB33D237EE29CEEAH7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93530168AFA76318866EF62366A1131C977F4F0AD8F55F9873D1EA755A38189389BAF29C37CC91BB81B7F17FAB67AE01F5585D80081280700J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530168AFA76318866EF62366A1131C874F4F2AD8455F9873D1EA755A38189389BAF29C37CC91AB01B7F17FAB67AE01F5585D80081280700J5H" TargetMode="External"/><Relationship Id="rId14" Type="http://schemas.openxmlformats.org/officeDocument/2006/relationships/hyperlink" Target="consultantplus://offline/ref=6412AFA795518B6F956298168A45B0F6D3821C036E46710EC5B66490BF7D1BFD25ACB5E58609666E59DF2047496ADFA0B7FC674B3CED6A139A5846w1G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FF2534-9391-4BD4-916F-2703A75C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11703</Words>
  <Characters>66712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</dc:creator>
  <cp:lastModifiedBy>Скулкина</cp:lastModifiedBy>
  <cp:revision>2</cp:revision>
  <cp:lastPrinted>2020-04-30T13:14:00Z</cp:lastPrinted>
  <dcterms:created xsi:type="dcterms:W3CDTF">2020-04-30T14:00:00Z</dcterms:created>
  <dcterms:modified xsi:type="dcterms:W3CDTF">2020-04-30T14:00:00Z</dcterms:modified>
</cp:coreProperties>
</file>